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A161E8" w14:textId="0BD0C728" w:rsidR="005271FB" w:rsidRPr="004C2E4E" w:rsidRDefault="003B3CC4" w:rsidP="00693B39">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2"/>
        </w:rPr>
        <w:sectPr w:rsidR="005271FB" w:rsidRPr="004C2E4E" w:rsidSect="004E1137">
          <w:footerReference w:type="default" r:id="rId9"/>
          <w:pgSz w:w="11906" w:h="16838"/>
          <w:pgMar w:top="720" w:right="720" w:bottom="720" w:left="720" w:header="708" w:footer="905" w:gutter="0"/>
          <w:cols w:space="708"/>
          <w:docGrid w:linePitch="360"/>
        </w:sectPr>
      </w:pPr>
      <w:r>
        <w:rPr>
          <w:b/>
          <w:noProof/>
          <w:sz w:val="32"/>
          <w:lang w:val="en-GB" w:eastAsia="en-GB" w:bidi="ar-SA"/>
        </w:rPr>
        <w:pict w14:anchorId="09628CD7">
          <v:shapetype id="_x0000_t202" coordsize="21600,21600" o:spt="202" path="m0,0l0,21600,21600,21600,21600,0xe">
            <v:stroke joinstyle="miter"/>
            <v:path gradientshapeok="t" o:connecttype="rect"/>
          </v:shapetype>
          <v:shape id="_x0000_s1029" type="#_x0000_t202" style="position:absolute;margin-left:407.75pt;margin-top:2.35pt;width:122.5pt;height:26.15pt;z-index:251662336">
            <v:textbox style="mso-next-textbox:#_x0000_s1029">
              <w:txbxContent>
                <w:p w14:paraId="7DAD5B30" w14:textId="77777777" w:rsidR="00523AF8" w:rsidRPr="007E0944" w:rsidRDefault="00523AF8">
                  <w:pPr>
                    <w:rPr>
                      <w:b/>
                      <w:sz w:val="24"/>
                    </w:rPr>
                  </w:pPr>
                  <w:r w:rsidRPr="007E0944">
                    <w:rPr>
                      <w:b/>
                      <w:sz w:val="24"/>
                    </w:rPr>
                    <w:t>Date:</w:t>
                  </w:r>
                </w:p>
              </w:txbxContent>
            </v:textbox>
          </v:shape>
        </w:pict>
      </w:r>
      <w:bookmarkStart w:id="0" w:name="_GoBack"/>
      <w:bookmarkEnd w:id="0"/>
      <w:r w:rsidR="005271FB" w:rsidRPr="004C2E4E">
        <w:rPr>
          <w:b/>
          <w:sz w:val="32"/>
        </w:rPr>
        <w:t>Planning for Learning through Investigative Play</w:t>
      </w:r>
      <w:r w:rsidR="004C2E4E">
        <w:rPr>
          <w:b/>
          <w:sz w:val="32"/>
        </w:rPr>
        <w:t xml:space="preserve">      </w:t>
      </w:r>
      <w:r w:rsidR="004C2E4E" w:rsidRPr="004C2E4E">
        <w:rPr>
          <w:b/>
          <w:sz w:val="36"/>
        </w:rPr>
        <w:t xml:space="preserve"> FS</w:t>
      </w:r>
    </w:p>
    <w:tbl>
      <w:tblPr>
        <w:tblStyle w:val="TableGrid"/>
        <w:tblW w:w="0" w:type="auto"/>
        <w:tblInd w:w="250" w:type="dxa"/>
        <w:tblLook w:val="04A0" w:firstRow="1" w:lastRow="0" w:firstColumn="1" w:lastColumn="0" w:noHBand="0" w:noVBand="1"/>
      </w:tblPr>
      <w:tblGrid>
        <w:gridCol w:w="10206"/>
      </w:tblGrid>
      <w:tr w:rsidR="00BA2A14" w14:paraId="1D84F3E4" w14:textId="77777777" w:rsidTr="007E0944">
        <w:tc>
          <w:tcPr>
            <w:tcW w:w="10206" w:type="dxa"/>
          </w:tcPr>
          <w:p w14:paraId="6F35F950" w14:textId="77777777" w:rsidR="008F3241" w:rsidRDefault="005271FB" w:rsidP="005271FB">
            <w:pPr>
              <w:rPr>
                <w:sz w:val="28"/>
              </w:rPr>
            </w:pPr>
            <w:r w:rsidRPr="005271FB">
              <w:rPr>
                <w:sz w:val="28"/>
              </w:rPr>
              <w:lastRenderedPageBreak/>
              <w:t>The Arts</w:t>
            </w:r>
          </w:p>
          <w:p w14:paraId="04AA71D2" w14:textId="77777777" w:rsidR="005271FB" w:rsidRDefault="005271FB" w:rsidP="005271FB">
            <w:pPr>
              <w:rPr>
                <w:sz w:val="28"/>
              </w:rPr>
            </w:pPr>
          </w:p>
          <w:p w14:paraId="19DD2D3A" w14:textId="77777777" w:rsidR="005271FB" w:rsidRDefault="003B3CC4" w:rsidP="005271FB">
            <w:pPr>
              <w:rPr>
                <w:sz w:val="28"/>
              </w:rPr>
            </w:pPr>
            <w:r>
              <w:rPr>
                <w:noProof/>
                <w:sz w:val="28"/>
                <w:lang w:val="en-GB" w:eastAsia="en-GB" w:bidi="ar-SA"/>
              </w:rPr>
              <w:pict w14:anchorId="24C1C2B6">
                <v:shape id="_x0000_s1027" type="#_x0000_t202" style="position:absolute;margin-left:326.1pt;margin-top:11.9pt;width:47.4pt;height:496.5pt;z-index:251661312;mso-position-horizontal:right;mso-position-horizontal-relative:margin">
                  <v:textbox style="layout-flow:vertical;mso-layout-flow-alt:bottom-to-top;mso-next-textbox:#_x0000_s1027">
                    <w:txbxContent>
                      <w:p w14:paraId="7D8896B5" w14:textId="77777777" w:rsidR="00523AF8" w:rsidRPr="00693B39" w:rsidRDefault="00523AF8" w:rsidP="00693B39">
                        <w:pPr>
                          <w:shd w:val="clear" w:color="auto" w:fill="FFFFFF" w:themeFill="background1"/>
                          <w:jc w:val="center"/>
                          <w:rPr>
                            <w:color w:val="A6A6A6" w:themeColor="background1" w:themeShade="A6"/>
                            <w:sz w:val="56"/>
                          </w:rPr>
                        </w:pPr>
                        <w:r w:rsidRPr="00693B39">
                          <w:rPr>
                            <w:color w:val="A6A6A6" w:themeColor="background1" w:themeShade="A6"/>
                            <w:sz w:val="56"/>
                          </w:rPr>
                          <w:t>Learning Intentions</w:t>
                        </w:r>
                      </w:p>
                    </w:txbxContent>
                  </v:textbox>
                  <w10:wrap anchorx="margin"/>
                </v:shape>
              </w:pict>
            </w:r>
          </w:p>
          <w:p w14:paraId="551CDCCA" w14:textId="77777777" w:rsidR="005271FB" w:rsidRDefault="005271FB" w:rsidP="005271FB">
            <w:pPr>
              <w:rPr>
                <w:sz w:val="28"/>
              </w:rPr>
            </w:pPr>
          </w:p>
          <w:p w14:paraId="4F4F1F9A" w14:textId="77777777" w:rsidR="00693B39" w:rsidRDefault="00693B39" w:rsidP="005271FB">
            <w:pPr>
              <w:rPr>
                <w:sz w:val="28"/>
              </w:rPr>
            </w:pPr>
          </w:p>
          <w:p w14:paraId="297C3834" w14:textId="77777777" w:rsidR="008F3241" w:rsidRPr="005271FB" w:rsidRDefault="008F3241" w:rsidP="005271FB">
            <w:pPr>
              <w:rPr>
                <w:sz w:val="28"/>
              </w:rPr>
            </w:pPr>
          </w:p>
        </w:tc>
      </w:tr>
      <w:tr w:rsidR="00BA2A14" w14:paraId="7B1C91E2" w14:textId="77777777" w:rsidTr="007E0944">
        <w:tc>
          <w:tcPr>
            <w:tcW w:w="10206" w:type="dxa"/>
          </w:tcPr>
          <w:p w14:paraId="108D32DE" w14:textId="77777777" w:rsidR="005271FB" w:rsidRDefault="005271FB" w:rsidP="005271FB">
            <w:pPr>
              <w:rPr>
                <w:sz w:val="28"/>
              </w:rPr>
            </w:pPr>
            <w:r w:rsidRPr="005271FB">
              <w:rPr>
                <w:sz w:val="28"/>
              </w:rPr>
              <w:t>Language &amp; Literacy</w:t>
            </w:r>
          </w:p>
          <w:p w14:paraId="13E53B9A" w14:textId="77777777" w:rsidR="005271FB" w:rsidRDefault="005271FB" w:rsidP="005271FB">
            <w:pPr>
              <w:rPr>
                <w:sz w:val="28"/>
              </w:rPr>
            </w:pPr>
          </w:p>
          <w:p w14:paraId="5C2C4B53" w14:textId="77777777" w:rsidR="005271FB" w:rsidRDefault="005271FB" w:rsidP="005271FB">
            <w:pPr>
              <w:rPr>
                <w:sz w:val="28"/>
              </w:rPr>
            </w:pPr>
          </w:p>
          <w:p w14:paraId="2A529AD3" w14:textId="77777777" w:rsidR="005271FB" w:rsidRDefault="005271FB" w:rsidP="005271FB">
            <w:pPr>
              <w:rPr>
                <w:sz w:val="28"/>
              </w:rPr>
            </w:pPr>
          </w:p>
          <w:p w14:paraId="3E0A6B2B" w14:textId="77777777" w:rsidR="005271FB" w:rsidRDefault="005271FB" w:rsidP="005271FB">
            <w:pPr>
              <w:rPr>
                <w:sz w:val="28"/>
              </w:rPr>
            </w:pPr>
          </w:p>
          <w:p w14:paraId="30BE1448" w14:textId="77777777" w:rsidR="005271FB" w:rsidRDefault="005271FB" w:rsidP="005271FB">
            <w:pPr>
              <w:rPr>
                <w:sz w:val="28"/>
              </w:rPr>
            </w:pPr>
          </w:p>
          <w:p w14:paraId="071CE8D3" w14:textId="77777777" w:rsidR="00693B39" w:rsidRPr="005271FB" w:rsidRDefault="00693B39" w:rsidP="005271FB">
            <w:pPr>
              <w:rPr>
                <w:sz w:val="28"/>
              </w:rPr>
            </w:pPr>
          </w:p>
        </w:tc>
      </w:tr>
      <w:tr w:rsidR="00BA2A14" w14:paraId="19A1CD92" w14:textId="77777777" w:rsidTr="007E0944">
        <w:tc>
          <w:tcPr>
            <w:tcW w:w="10206" w:type="dxa"/>
          </w:tcPr>
          <w:p w14:paraId="121583E4" w14:textId="77777777" w:rsidR="005271FB" w:rsidRDefault="005271FB" w:rsidP="005271FB">
            <w:pPr>
              <w:rPr>
                <w:sz w:val="28"/>
              </w:rPr>
            </w:pPr>
            <w:r w:rsidRPr="005271FB">
              <w:rPr>
                <w:sz w:val="28"/>
              </w:rPr>
              <w:t>Mathematics &amp; Numeracy</w:t>
            </w:r>
          </w:p>
          <w:p w14:paraId="5E716DCF" w14:textId="77777777" w:rsidR="005271FB" w:rsidRDefault="005271FB" w:rsidP="005271FB">
            <w:pPr>
              <w:rPr>
                <w:sz w:val="28"/>
              </w:rPr>
            </w:pPr>
          </w:p>
          <w:p w14:paraId="408E8FF1" w14:textId="77777777" w:rsidR="005271FB" w:rsidRDefault="005271FB" w:rsidP="005271FB">
            <w:pPr>
              <w:rPr>
                <w:sz w:val="28"/>
              </w:rPr>
            </w:pPr>
          </w:p>
          <w:p w14:paraId="3834E00D" w14:textId="77777777" w:rsidR="005271FB" w:rsidRDefault="005271FB" w:rsidP="005271FB">
            <w:pPr>
              <w:rPr>
                <w:sz w:val="28"/>
              </w:rPr>
            </w:pPr>
          </w:p>
          <w:p w14:paraId="5F8421D8" w14:textId="77777777" w:rsidR="005271FB" w:rsidRDefault="005271FB" w:rsidP="005271FB">
            <w:pPr>
              <w:rPr>
                <w:sz w:val="28"/>
              </w:rPr>
            </w:pPr>
          </w:p>
          <w:p w14:paraId="6B13547A" w14:textId="77777777" w:rsidR="00693B39" w:rsidRDefault="00693B39" w:rsidP="005271FB">
            <w:pPr>
              <w:rPr>
                <w:sz w:val="28"/>
              </w:rPr>
            </w:pPr>
          </w:p>
          <w:p w14:paraId="5F9CB392" w14:textId="77777777" w:rsidR="005271FB" w:rsidRPr="005271FB" w:rsidRDefault="005271FB" w:rsidP="005271FB">
            <w:pPr>
              <w:rPr>
                <w:sz w:val="28"/>
              </w:rPr>
            </w:pPr>
          </w:p>
        </w:tc>
      </w:tr>
      <w:tr w:rsidR="00BA2A14" w14:paraId="1CBA9B1C" w14:textId="77777777" w:rsidTr="007E0944">
        <w:tc>
          <w:tcPr>
            <w:tcW w:w="10206" w:type="dxa"/>
          </w:tcPr>
          <w:p w14:paraId="6F58123C" w14:textId="77777777" w:rsidR="00E87CFF" w:rsidRDefault="00E87CFF" w:rsidP="00E87CFF">
            <w:pPr>
              <w:rPr>
                <w:sz w:val="28"/>
              </w:rPr>
            </w:pPr>
            <w:r>
              <w:rPr>
                <w:sz w:val="28"/>
              </w:rPr>
              <w:t>Personal Development &amp; Mutual Understanding (Include TS &amp; PC)</w:t>
            </w:r>
          </w:p>
          <w:p w14:paraId="20C06A7B" w14:textId="77777777" w:rsidR="005271FB" w:rsidRDefault="005271FB" w:rsidP="005271FB">
            <w:pPr>
              <w:rPr>
                <w:sz w:val="28"/>
              </w:rPr>
            </w:pPr>
          </w:p>
          <w:p w14:paraId="10C1ACB4" w14:textId="77777777" w:rsidR="005271FB" w:rsidRDefault="005271FB" w:rsidP="005271FB">
            <w:pPr>
              <w:rPr>
                <w:sz w:val="28"/>
              </w:rPr>
            </w:pPr>
          </w:p>
          <w:p w14:paraId="710B3BD2" w14:textId="77777777" w:rsidR="005271FB" w:rsidRDefault="005271FB" w:rsidP="005271FB">
            <w:pPr>
              <w:rPr>
                <w:sz w:val="28"/>
              </w:rPr>
            </w:pPr>
          </w:p>
          <w:p w14:paraId="5702DD9A" w14:textId="77777777" w:rsidR="00693B39" w:rsidRDefault="00693B39" w:rsidP="005271FB">
            <w:pPr>
              <w:rPr>
                <w:sz w:val="28"/>
              </w:rPr>
            </w:pPr>
          </w:p>
          <w:p w14:paraId="23FC2F98" w14:textId="77777777" w:rsidR="005271FB" w:rsidRPr="005271FB" w:rsidRDefault="005271FB" w:rsidP="005271FB">
            <w:pPr>
              <w:rPr>
                <w:sz w:val="28"/>
              </w:rPr>
            </w:pPr>
          </w:p>
        </w:tc>
      </w:tr>
      <w:tr w:rsidR="00BA2A14" w14:paraId="4763968D" w14:textId="77777777" w:rsidTr="007E0944">
        <w:tc>
          <w:tcPr>
            <w:tcW w:w="10206" w:type="dxa"/>
          </w:tcPr>
          <w:p w14:paraId="3DDD4030" w14:textId="77777777" w:rsidR="005271FB" w:rsidRDefault="005271FB" w:rsidP="005271FB">
            <w:pPr>
              <w:rPr>
                <w:sz w:val="28"/>
              </w:rPr>
            </w:pPr>
            <w:r w:rsidRPr="005271FB">
              <w:rPr>
                <w:sz w:val="28"/>
              </w:rPr>
              <w:t>Physical Development &amp; Movement</w:t>
            </w:r>
          </w:p>
          <w:p w14:paraId="6BF4420F" w14:textId="77777777" w:rsidR="005271FB" w:rsidRDefault="005271FB" w:rsidP="005271FB">
            <w:pPr>
              <w:rPr>
                <w:sz w:val="28"/>
              </w:rPr>
            </w:pPr>
          </w:p>
          <w:p w14:paraId="14972460" w14:textId="77777777" w:rsidR="005271FB" w:rsidRDefault="005271FB" w:rsidP="005271FB">
            <w:pPr>
              <w:rPr>
                <w:sz w:val="28"/>
              </w:rPr>
            </w:pPr>
          </w:p>
          <w:p w14:paraId="055B3226" w14:textId="77777777" w:rsidR="005271FB" w:rsidRDefault="005271FB" w:rsidP="005271FB">
            <w:pPr>
              <w:rPr>
                <w:sz w:val="28"/>
              </w:rPr>
            </w:pPr>
          </w:p>
          <w:p w14:paraId="169F82EC" w14:textId="77777777" w:rsidR="005271FB" w:rsidRDefault="005271FB" w:rsidP="005271FB">
            <w:pPr>
              <w:rPr>
                <w:sz w:val="28"/>
              </w:rPr>
            </w:pPr>
          </w:p>
          <w:p w14:paraId="006E442C" w14:textId="77777777" w:rsidR="00693B39" w:rsidRDefault="00693B39" w:rsidP="005271FB">
            <w:pPr>
              <w:rPr>
                <w:sz w:val="28"/>
              </w:rPr>
            </w:pPr>
          </w:p>
          <w:p w14:paraId="2139F473" w14:textId="77777777" w:rsidR="005271FB" w:rsidRPr="005271FB" w:rsidRDefault="005271FB" w:rsidP="005271FB">
            <w:pPr>
              <w:rPr>
                <w:sz w:val="28"/>
              </w:rPr>
            </w:pPr>
          </w:p>
        </w:tc>
      </w:tr>
      <w:tr w:rsidR="00BA2A14" w14:paraId="23765E66" w14:textId="77777777" w:rsidTr="007E0944">
        <w:tc>
          <w:tcPr>
            <w:tcW w:w="10206" w:type="dxa"/>
          </w:tcPr>
          <w:p w14:paraId="52937C18" w14:textId="77777777" w:rsidR="005271FB" w:rsidRDefault="005271FB" w:rsidP="005271FB">
            <w:pPr>
              <w:rPr>
                <w:sz w:val="28"/>
              </w:rPr>
            </w:pPr>
            <w:r w:rsidRPr="005271FB">
              <w:rPr>
                <w:sz w:val="28"/>
              </w:rPr>
              <w:t>The World Around Us</w:t>
            </w:r>
            <w:r w:rsidR="00E87CFF">
              <w:rPr>
                <w:sz w:val="28"/>
              </w:rPr>
              <w:t xml:space="preserve"> (Include ICT)</w:t>
            </w:r>
          </w:p>
          <w:p w14:paraId="7F0C9735" w14:textId="77777777" w:rsidR="005271FB" w:rsidRDefault="005271FB" w:rsidP="005271FB">
            <w:pPr>
              <w:rPr>
                <w:sz w:val="28"/>
              </w:rPr>
            </w:pPr>
          </w:p>
          <w:p w14:paraId="2111BB13" w14:textId="77777777" w:rsidR="005271FB" w:rsidRDefault="005271FB" w:rsidP="005271FB">
            <w:pPr>
              <w:rPr>
                <w:sz w:val="28"/>
              </w:rPr>
            </w:pPr>
          </w:p>
          <w:p w14:paraId="40429441" w14:textId="77777777" w:rsidR="005271FB" w:rsidRDefault="005271FB" w:rsidP="005271FB">
            <w:pPr>
              <w:rPr>
                <w:sz w:val="28"/>
              </w:rPr>
            </w:pPr>
          </w:p>
          <w:p w14:paraId="553E5EF9" w14:textId="77777777" w:rsidR="00693B39" w:rsidRDefault="00693B39" w:rsidP="005271FB">
            <w:pPr>
              <w:rPr>
                <w:sz w:val="28"/>
              </w:rPr>
            </w:pPr>
          </w:p>
          <w:p w14:paraId="54CE5CBC" w14:textId="77777777" w:rsidR="005271FB" w:rsidRDefault="005271FB" w:rsidP="005271FB">
            <w:pPr>
              <w:rPr>
                <w:sz w:val="28"/>
              </w:rPr>
            </w:pPr>
          </w:p>
          <w:p w14:paraId="0BC86FD1" w14:textId="77777777" w:rsidR="005271FB" w:rsidRPr="005271FB" w:rsidRDefault="005271FB" w:rsidP="005271FB">
            <w:pPr>
              <w:rPr>
                <w:sz w:val="28"/>
              </w:rPr>
            </w:pPr>
          </w:p>
        </w:tc>
      </w:tr>
    </w:tbl>
    <w:p w14:paraId="0F102EBF" w14:textId="77777777" w:rsidR="005271FB" w:rsidRDefault="007E0944" w:rsidP="00757877">
      <w:pPr>
        <w:pStyle w:val="Heading2"/>
        <w:jc w:val="left"/>
      </w:pPr>
      <w:r>
        <w:lastRenderedPageBreak/>
        <w:t>Understanding the value of Play</w:t>
      </w:r>
    </w:p>
    <w:p w14:paraId="7ADE17FF" w14:textId="77777777" w:rsidR="00757877" w:rsidRPr="00757877" w:rsidRDefault="00757877" w:rsidP="00757877"/>
    <w:p w14:paraId="354B7DD6" w14:textId="77777777" w:rsidR="007E094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have a clear understanding of the curriculum requirements for the year group they are working with. Much of the curriculum in the Foundation Stage and Key Stage One has the potential to be delivered through the medium of Play.</w:t>
      </w:r>
    </w:p>
    <w:p w14:paraId="2C27394F"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The play experiences offered to the children should be appropriately pitched and have clear intentionality. There should be obvious progression as the children move from pre-school through Foundation Stage and in to Key Stage One.</w:t>
      </w:r>
    </w:p>
    <w:p w14:paraId="77CE58DF"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ensure that the play experiences offered to the children are investigative, suitably challenging and will afford the children with an opportunity to lead and direct their own learning.</w:t>
      </w:r>
    </w:p>
    <w:p w14:paraId="423466A9"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Learning Intentions that are matched to curriculum requirements will be set out by the teacher and will intend to provoke real and developmentally appropriate exploration and investigation by the children. Children will </w:t>
      </w:r>
      <w:r w:rsidR="00757877">
        <w:rPr>
          <w:rFonts w:asciiTheme="minorHAnsi" w:hAnsiTheme="minorHAnsi"/>
          <w:sz w:val="24"/>
        </w:rPr>
        <w:t xml:space="preserve">often </w:t>
      </w:r>
      <w:r w:rsidRPr="00535107">
        <w:rPr>
          <w:rFonts w:asciiTheme="minorHAnsi" w:hAnsiTheme="minorHAnsi"/>
          <w:sz w:val="24"/>
        </w:rPr>
        <w:t xml:space="preserve">digress from the </w:t>
      </w:r>
      <w:r w:rsidR="00757877">
        <w:rPr>
          <w:rFonts w:asciiTheme="minorHAnsi" w:hAnsiTheme="minorHAnsi"/>
          <w:sz w:val="24"/>
        </w:rPr>
        <w:t xml:space="preserve">original </w:t>
      </w:r>
      <w:r w:rsidRPr="00535107">
        <w:rPr>
          <w:rFonts w:asciiTheme="minorHAnsi" w:hAnsiTheme="minorHAnsi"/>
          <w:sz w:val="24"/>
        </w:rPr>
        <w:t>Learning Intentions. Adults should be confident to support children’</w:t>
      </w:r>
      <w:r w:rsidR="00E664AF" w:rsidRPr="00535107">
        <w:rPr>
          <w:rFonts w:asciiTheme="minorHAnsi" w:hAnsiTheme="minorHAnsi"/>
          <w:sz w:val="24"/>
        </w:rPr>
        <w:t xml:space="preserve">s </w:t>
      </w:r>
      <w:r w:rsidR="00757877">
        <w:rPr>
          <w:rFonts w:asciiTheme="minorHAnsi" w:hAnsiTheme="minorHAnsi"/>
          <w:sz w:val="24"/>
        </w:rPr>
        <w:t xml:space="preserve">explorations through close observation, skilful interactions and provision of additional materials. </w:t>
      </w:r>
    </w:p>
    <w:p w14:paraId="6F5340C7" w14:textId="77777777" w:rsidR="00E664AF" w:rsidRPr="00535107" w:rsidRDefault="00E664AF"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Adults must view the process of learning as </w:t>
      </w:r>
      <w:r w:rsidR="00757877">
        <w:rPr>
          <w:rFonts w:asciiTheme="minorHAnsi" w:hAnsiTheme="minorHAnsi"/>
          <w:sz w:val="24"/>
        </w:rPr>
        <w:t xml:space="preserve">being as </w:t>
      </w:r>
      <w:r w:rsidRPr="00535107">
        <w:rPr>
          <w:rFonts w:asciiTheme="minorHAnsi" w:hAnsiTheme="minorHAnsi"/>
          <w:sz w:val="24"/>
        </w:rPr>
        <w:t>important as producing an end product.</w:t>
      </w:r>
    </w:p>
    <w:p w14:paraId="67E8F4E6" w14:textId="77777777" w:rsidR="004C5553" w:rsidRDefault="004C5553" w:rsidP="00535107">
      <w:pPr>
        <w:shd w:val="clear" w:color="auto" w:fill="FFFFFF" w:themeFill="background1"/>
        <w:jc w:val="both"/>
        <w:rPr>
          <w:rFonts w:asciiTheme="minorHAnsi" w:hAnsiTheme="minorHAnsi"/>
          <w:sz w:val="24"/>
          <w:szCs w:val="24"/>
        </w:rPr>
      </w:pPr>
    </w:p>
    <w:p w14:paraId="6F07F6E4" w14:textId="77777777" w:rsidR="00E664AF" w:rsidRPr="00535107" w:rsidRDefault="00E664AF" w:rsidP="00535107">
      <w:pPr>
        <w:shd w:val="clear" w:color="auto" w:fill="FFFFFF" w:themeFill="background1"/>
        <w:jc w:val="both"/>
        <w:rPr>
          <w:rFonts w:asciiTheme="minorHAnsi" w:hAnsiTheme="minorHAnsi"/>
          <w:sz w:val="24"/>
          <w:szCs w:val="24"/>
        </w:rPr>
      </w:pPr>
      <w:r w:rsidRPr="00535107">
        <w:rPr>
          <w:rFonts w:asciiTheme="minorHAnsi" w:hAnsiTheme="minorHAnsi"/>
          <w:sz w:val="24"/>
          <w:szCs w:val="24"/>
        </w:rPr>
        <w:t>The role of the adult should include the following:</w:t>
      </w:r>
    </w:p>
    <w:p w14:paraId="1F9772C7" w14:textId="77777777" w:rsidR="005F7320" w:rsidRPr="00535107" w:rsidRDefault="005F7320" w:rsidP="00535107">
      <w:pPr>
        <w:pStyle w:val="NoSpacing"/>
        <w:numPr>
          <w:ilvl w:val="0"/>
          <w:numId w:val="3"/>
        </w:numPr>
        <w:jc w:val="both"/>
        <w:rPr>
          <w:rFonts w:asciiTheme="minorHAnsi" w:hAnsiTheme="minorHAnsi"/>
          <w:b/>
          <w:sz w:val="24"/>
          <w:szCs w:val="24"/>
        </w:rPr>
      </w:pPr>
      <w:r w:rsidRPr="00535107">
        <w:rPr>
          <w:rFonts w:asciiTheme="minorHAnsi" w:hAnsiTheme="minorHAnsi"/>
          <w:b/>
          <w:sz w:val="24"/>
          <w:szCs w:val="24"/>
        </w:rPr>
        <w:t>Research</w:t>
      </w:r>
      <w:r w:rsidR="00535107" w:rsidRPr="00535107">
        <w:rPr>
          <w:rFonts w:asciiTheme="minorHAnsi" w:hAnsiTheme="minorHAnsi"/>
          <w:b/>
          <w:sz w:val="24"/>
          <w:szCs w:val="24"/>
        </w:rPr>
        <w:t>ing</w:t>
      </w:r>
      <w:r w:rsidRPr="00535107">
        <w:rPr>
          <w:rFonts w:asciiTheme="minorHAnsi" w:hAnsiTheme="minorHAnsi"/>
          <w:b/>
          <w:sz w:val="24"/>
          <w:szCs w:val="24"/>
        </w:rPr>
        <w:t xml:space="preserve"> </w:t>
      </w:r>
      <w:r w:rsidRPr="00535107">
        <w:rPr>
          <w:rFonts w:asciiTheme="minorHAnsi" w:hAnsiTheme="minorHAnsi"/>
          <w:sz w:val="24"/>
          <w:szCs w:val="24"/>
        </w:rPr>
        <w:t>and</w:t>
      </w:r>
      <w:r w:rsidRPr="00535107">
        <w:rPr>
          <w:rFonts w:asciiTheme="minorHAnsi" w:hAnsiTheme="minorHAnsi"/>
          <w:b/>
          <w:sz w:val="24"/>
          <w:szCs w:val="24"/>
        </w:rPr>
        <w:t xml:space="preserve"> Planning</w:t>
      </w:r>
    </w:p>
    <w:p w14:paraId="101B1024" w14:textId="77777777" w:rsidR="005F7320" w:rsidRPr="00535107"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 xml:space="preserve">Sourcing open ended materials/resources with </w:t>
      </w:r>
      <w:r w:rsidRPr="00535107">
        <w:rPr>
          <w:rFonts w:asciiTheme="minorHAnsi" w:hAnsiTheme="minorHAnsi"/>
          <w:b/>
          <w:bCs/>
          <w:i/>
          <w:iCs/>
          <w:sz w:val="24"/>
          <w:szCs w:val="24"/>
        </w:rPr>
        <w:t>intentionality</w:t>
      </w:r>
    </w:p>
    <w:p w14:paraId="7946F25E" w14:textId="77777777" w:rsidR="005F7320" w:rsidRPr="00535107" w:rsidRDefault="005F7320" w:rsidP="00535107">
      <w:pPr>
        <w:pStyle w:val="NoSpacing"/>
        <w:numPr>
          <w:ilvl w:val="0"/>
          <w:numId w:val="3"/>
        </w:numPr>
        <w:jc w:val="both"/>
        <w:rPr>
          <w:rFonts w:asciiTheme="minorHAnsi" w:hAnsiTheme="minorHAnsi"/>
          <w:b/>
          <w:bCs/>
          <w:i/>
          <w:iCs/>
          <w:sz w:val="24"/>
          <w:szCs w:val="24"/>
        </w:rPr>
      </w:pPr>
      <w:r w:rsidRPr="00535107">
        <w:rPr>
          <w:rFonts w:asciiTheme="minorHAnsi" w:hAnsiTheme="minorHAnsi"/>
          <w:sz w:val="24"/>
          <w:szCs w:val="24"/>
        </w:rPr>
        <w:t xml:space="preserve">Arranging the materials with purpose and </w:t>
      </w:r>
      <w:r w:rsidRPr="00535107">
        <w:rPr>
          <w:rFonts w:asciiTheme="minorHAnsi" w:hAnsiTheme="minorHAnsi"/>
          <w:b/>
          <w:bCs/>
          <w:i/>
          <w:iCs/>
          <w:sz w:val="24"/>
          <w:szCs w:val="24"/>
        </w:rPr>
        <w:t>intentionality</w:t>
      </w:r>
    </w:p>
    <w:p w14:paraId="31CCF051" w14:textId="77777777" w:rsidR="005F7320" w:rsidRPr="00535107"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Observing</w:t>
      </w:r>
      <w:r w:rsidR="005F7320" w:rsidRPr="00535107">
        <w:rPr>
          <w:rFonts w:asciiTheme="minorHAnsi" w:hAnsiTheme="minorHAnsi"/>
          <w:sz w:val="24"/>
          <w:szCs w:val="24"/>
        </w:rPr>
        <w:t xml:space="preserve"> how the children interact with the resources</w:t>
      </w:r>
      <w:r>
        <w:rPr>
          <w:rFonts w:asciiTheme="minorHAnsi" w:hAnsiTheme="minorHAnsi"/>
          <w:sz w:val="24"/>
          <w:szCs w:val="24"/>
        </w:rPr>
        <w:t xml:space="preserve"> and with each other - </w:t>
      </w:r>
      <w:r w:rsidRPr="00535107">
        <w:rPr>
          <w:rFonts w:asciiTheme="minorHAnsi" w:hAnsiTheme="minorHAnsi"/>
          <w:b/>
          <w:sz w:val="24"/>
          <w:szCs w:val="24"/>
        </w:rPr>
        <w:t>Not</w:t>
      </w:r>
      <w:r w:rsidRPr="00535107">
        <w:rPr>
          <w:rFonts w:asciiTheme="minorHAnsi" w:hAnsiTheme="minorHAnsi"/>
          <w:sz w:val="24"/>
          <w:szCs w:val="24"/>
        </w:rPr>
        <w:t xml:space="preserve"> imposing</w:t>
      </w:r>
      <w:r w:rsidR="005F7320" w:rsidRPr="00535107">
        <w:rPr>
          <w:rFonts w:asciiTheme="minorHAnsi" w:hAnsiTheme="minorHAnsi"/>
          <w:sz w:val="24"/>
          <w:szCs w:val="24"/>
        </w:rPr>
        <w:t xml:space="preserve"> your ideas on the children</w:t>
      </w:r>
    </w:p>
    <w:p w14:paraId="1E2C2A1F" w14:textId="77777777" w:rsidR="005F7320"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Afford</w:t>
      </w:r>
      <w:r w:rsidR="00535107">
        <w:rPr>
          <w:rFonts w:asciiTheme="minorHAnsi" w:hAnsiTheme="minorHAnsi"/>
          <w:sz w:val="24"/>
          <w:szCs w:val="24"/>
        </w:rPr>
        <w:t>ing</w:t>
      </w:r>
      <w:r w:rsidRPr="00535107">
        <w:rPr>
          <w:rFonts w:asciiTheme="minorHAnsi" w:hAnsiTheme="minorHAnsi"/>
          <w:sz w:val="24"/>
          <w:szCs w:val="24"/>
        </w:rPr>
        <w:t xml:space="preserve"> children </w:t>
      </w:r>
      <w:r w:rsidRPr="00535107">
        <w:rPr>
          <w:rFonts w:asciiTheme="minorHAnsi" w:hAnsiTheme="minorHAnsi"/>
          <w:b/>
          <w:sz w:val="24"/>
          <w:szCs w:val="24"/>
        </w:rPr>
        <w:t>plenty of time</w:t>
      </w:r>
      <w:r w:rsidRPr="00535107">
        <w:rPr>
          <w:rFonts w:asciiTheme="minorHAnsi" w:hAnsiTheme="minorHAnsi"/>
          <w:sz w:val="24"/>
          <w:szCs w:val="24"/>
        </w:rPr>
        <w:t xml:space="preserve"> for exploration, </w:t>
      </w:r>
      <w:r w:rsidR="00535107" w:rsidRPr="00535107">
        <w:rPr>
          <w:rFonts w:asciiTheme="minorHAnsi" w:hAnsiTheme="minorHAnsi"/>
          <w:sz w:val="24"/>
          <w:szCs w:val="24"/>
        </w:rPr>
        <w:t xml:space="preserve">investigation, </w:t>
      </w:r>
      <w:r w:rsidRPr="00535107">
        <w:rPr>
          <w:rFonts w:asciiTheme="minorHAnsi" w:hAnsiTheme="minorHAnsi"/>
          <w:sz w:val="24"/>
          <w:szCs w:val="24"/>
        </w:rPr>
        <w:t>interaction and repetition with the materials</w:t>
      </w:r>
    </w:p>
    <w:p w14:paraId="1F58A0CF" w14:textId="77777777" w:rsidR="00535107" w:rsidRPr="00535107" w:rsidRDefault="00757877" w:rsidP="00535107">
      <w:pPr>
        <w:pStyle w:val="NoSpacing"/>
        <w:numPr>
          <w:ilvl w:val="0"/>
          <w:numId w:val="3"/>
        </w:numPr>
        <w:jc w:val="both"/>
        <w:rPr>
          <w:rFonts w:asciiTheme="minorHAnsi" w:hAnsiTheme="minorHAnsi"/>
          <w:sz w:val="24"/>
          <w:szCs w:val="24"/>
        </w:rPr>
      </w:pPr>
      <w:r>
        <w:rPr>
          <w:rFonts w:asciiTheme="minorHAnsi" w:hAnsiTheme="minorHAnsi"/>
          <w:sz w:val="24"/>
          <w:szCs w:val="24"/>
        </w:rPr>
        <w:t>Intervening appropriately by a</w:t>
      </w:r>
      <w:r w:rsidR="00535107">
        <w:rPr>
          <w:rFonts w:asciiTheme="minorHAnsi" w:hAnsiTheme="minorHAnsi"/>
          <w:sz w:val="24"/>
          <w:szCs w:val="24"/>
        </w:rPr>
        <w:t xml:space="preserve">sking </w:t>
      </w:r>
      <w:r w:rsidR="00535107" w:rsidRPr="00535107">
        <w:rPr>
          <w:rFonts w:asciiTheme="minorHAnsi" w:hAnsiTheme="minorHAnsi"/>
          <w:b/>
          <w:sz w:val="24"/>
          <w:szCs w:val="24"/>
        </w:rPr>
        <w:t>real</w:t>
      </w:r>
      <w:r w:rsidR="00535107">
        <w:rPr>
          <w:rFonts w:asciiTheme="minorHAnsi" w:hAnsiTheme="minorHAnsi"/>
          <w:sz w:val="24"/>
          <w:szCs w:val="24"/>
        </w:rPr>
        <w:t xml:space="preserve"> and </w:t>
      </w:r>
      <w:r w:rsidR="00535107" w:rsidRPr="00535107">
        <w:rPr>
          <w:rFonts w:asciiTheme="minorHAnsi" w:hAnsiTheme="minorHAnsi"/>
          <w:b/>
          <w:sz w:val="24"/>
          <w:szCs w:val="24"/>
        </w:rPr>
        <w:t>open-ended questions</w:t>
      </w:r>
      <w:r w:rsidR="00535107">
        <w:rPr>
          <w:rFonts w:asciiTheme="minorHAnsi" w:hAnsiTheme="minorHAnsi"/>
          <w:b/>
          <w:sz w:val="24"/>
          <w:szCs w:val="24"/>
        </w:rPr>
        <w:t xml:space="preserve"> – </w:t>
      </w:r>
      <w:r w:rsidR="00EF7C32">
        <w:rPr>
          <w:rFonts w:asciiTheme="minorHAnsi" w:hAnsiTheme="minorHAnsi"/>
          <w:sz w:val="24"/>
          <w:szCs w:val="24"/>
        </w:rPr>
        <w:t>encouraging</w:t>
      </w:r>
      <w:r w:rsidR="00535107">
        <w:rPr>
          <w:rFonts w:asciiTheme="minorHAnsi" w:hAnsiTheme="minorHAnsi"/>
          <w:sz w:val="24"/>
          <w:szCs w:val="24"/>
        </w:rPr>
        <w:t xml:space="preserve"> children to describe their thinking</w:t>
      </w:r>
    </w:p>
    <w:p w14:paraId="261DEBDC" w14:textId="77777777" w:rsidR="005F7320"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Storing</w:t>
      </w:r>
      <w:r w:rsidR="005F7320" w:rsidRPr="00535107">
        <w:rPr>
          <w:rFonts w:asciiTheme="minorHAnsi" w:hAnsiTheme="minorHAnsi"/>
          <w:b/>
          <w:sz w:val="24"/>
          <w:szCs w:val="24"/>
        </w:rPr>
        <w:t xml:space="preserve"> resources</w:t>
      </w:r>
      <w:r w:rsidR="005F7320" w:rsidRPr="00535107">
        <w:rPr>
          <w:rFonts w:asciiTheme="minorHAnsi" w:hAnsiTheme="minorHAnsi"/>
          <w:sz w:val="24"/>
          <w:szCs w:val="24"/>
        </w:rPr>
        <w:t xml:space="preserve"> where the children can access them independently</w:t>
      </w:r>
    </w:p>
    <w:p w14:paraId="64EE1569" w14:textId="77777777" w:rsidR="00EF7C32" w:rsidRDefault="00EF7C32" w:rsidP="00535107">
      <w:pPr>
        <w:pStyle w:val="NoSpacing"/>
        <w:numPr>
          <w:ilvl w:val="0"/>
          <w:numId w:val="3"/>
        </w:numPr>
        <w:jc w:val="both"/>
        <w:rPr>
          <w:rFonts w:asciiTheme="minorHAnsi" w:hAnsiTheme="minorHAnsi"/>
          <w:sz w:val="24"/>
          <w:szCs w:val="24"/>
        </w:rPr>
      </w:pPr>
      <w:r>
        <w:rPr>
          <w:rFonts w:asciiTheme="minorHAnsi" w:hAnsiTheme="minorHAnsi"/>
          <w:b/>
          <w:sz w:val="24"/>
          <w:szCs w:val="24"/>
        </w:rPr>
        <w:t xml:space="preserve">Engaging </w:t>
      </w:r>
      <w:r>
        <w:rPr>
          <w:rFonts w:asciiTheme="minorHAnsi" w:hAnsiTheme="minorHAnsi"/>
          <w:sz w:val="24"/>
          <w:szCs w:val="24"/>
        </w:rPr>
        <w:t xml:space="preserve">the children in a </w:t>
      </w:r>
      <w:r w:rsidRPr="00EF7C32">
        <w:rPr>
          <w:rFonts w:asciiTheme="minorHAnsi" w:hAnsiTheme="minorHAnsi"/>
          <w:b/>
          <w:sz w:val="24"/>
          <w:szCs w:val="24"/>
        </w:rPr>
        <w:t>review session</w:t>
      </w:r>
      <w:r>
        <w:rPr>
          <w:rFonts w:asciiTheme="minorHAnsi" w:hAnsiTheme="minorHAnsi"/>
          <w:sz w:val="24"/>
          <w:szCs w:val="24"/>
        </w:rPr>
        <w:t xml:space="preserve"> where the learning through play can be highlighted and built upon</w:t>
      </w:r>
    </w:p>
    <w:p w14:paraId="1CB849B8" w14:textId="77777777" w:rsidR="00EF7C32" w:rsidRPr="00535107" w:rsidRDefault="00EF7C32" w:rsidP="00EF7C32">
      <w:pPr>
        <w:pStyle w:val="NoSpacing"/>
        <w:ind w:left="720"/>
        <w:jc w:val="both"/>
        <w:rPr>
          <w:rFonts w:asciiTheme="minorHAnsi" w:hAnsiTheme="minorHAnsi"/>
          <w:sz w:val="24"/>
          <w:szCs w:val="24"/>
        </w:rPr>
      </w:pPr>
    </w:p>
    <w:p w14:paraId="64F0D2E3" w14:textId="77777777" w:rsidR="005F7320" w:rsidRPr="00535107" w:rsidRDefault="005F7320" w:rsidP="00535107">
      <w:pPr>
        <w:pStyle w:val="NoSpacing"/>
        <w:jc w:val="both"/>
        <w:rPr>
          <w:rFonts w:asciiTheme="minorHAnsi" w:hAnsiTheme="minorHAnsi"/>
          <w:sz w:val="24"/>
          <w:szCs w:val="24"/>
        </w:rPr>
      </w:pPr>
    </w:p>
    <w:p w14:paraId="73CFA810" w14:textId="048B064F" w:rsidR="001A0A56" w:rsidRDefault="001A0A56">
      <w:pPr>
        <w:rPr>
          <w:rFonts w:asciiTheme="minorHAnsi" w:hAnsiTheme="minorHAnsi"/>
          <w:sz w:val="24"/>
          <w:szCs w:val="24"/>
        </w:rPr>
      </w:pPr>
    </w:p>
    <w:p w14:paraId="647DBF24" w14:textId="77777777" w:rsidR="001A0A56" w:rsidRDefault="001A0A56">
      <w:pPr>
        <w:rPr>
          <w:rFonts w:asciiTheme="minorHAnsi" w:hAnsiTheme="minorHAnsi"/>
          <w:sz w:val="24"/>
          <w:szCs w:val="24"/>
        </w:rPr>
      </w:pPr>
    </w:p>
    <w:p w14:paraId="471ABBFE" w14:textId="77777777" w:rsidR="001A0A56" w:rsidRDefault="001A0A56">
      <w:pPr>
        <w:rPr>
          <w:rFonts w:asciiTheme="minorHAnsi" w:hAnsiTheme="minorHAnsi"/>
          <w:sz w:val="24"/>
          <w:szCs w:val="24"/>
        </w:rPr>
      </w:pPr>
    </w:p>
    <w:p w14:paraId="67AAD909" w14:textId="77777777" w:rsidR="001A0A56" w:rsidRDefault="001A0A56">
      <w:pPr>
        <w:rPr>
          <w:rFonts w:asciiTheme="minorHAnsi" w:hAnsiTheme="minorHAnsi"/>
          <w:sz w:val="24"/>
          <w:szCs w:val="24"/>
        </w:rPr>
      </w:pPr>
    </w:p>
    <w:p w14:paraId="21BCD0F7" w14:textId="77777777" w:rsidR="001A0A56" w:rsidRDefault="001A0A56">
      <w:pPr>
        <w:rPr>
          <w:rFonts w:asciiTheme="minorHAnsi" w:hAnsiTheme="minorHAnsi"/>
          <w:sz w:val="24"/>
          <w:szCs w:val="24"/>
        </w:rPr>
      </w:pPr>
    </w:p>
    <w:p w14:paraId="43CDD788" w14:textId="63A96314" w:rsidR="001A0A56" w:rsidRDefault="001A0A56">
      <w:pPr>
        <w:rPr>
          <w:rFonts w:asciiTheme="minorHAnsi" w:hAnsiTheme="minorHAnsi"/>
          <w:sz w:val="24"/>
          <w:szCs w:val="24"/>
        </w:rPr>
      </w:pPr>
      <w:r>
        <w:rPr>
          <w:rFonts w:asciiTheme="minorHAnsi" w:hAnsiTheme="minorHAnsi"/>
          <w:sz w:val="24"/>
          <w:szCs w:val="24"/>
        </w:rPr>
        <w:br w:type="page"/>
      </w:r>
    </w:p>
    <w:p w14:paraId="744ADDD0" w14:textId="68812ED3" w:rsidR="001A0A56" w:rsidRPr="001A0A56" w:rsidRDefault="001A0A56">
      <w:pPr>
        <w:rPr>
          <w:rFonts w:asciiTheme="minorHAnsi" w:hAnsiTheme="minorHAnsi"/>
          <w:b/>
          <w:sz w:val="24"/>
          <w:szCs w:val="24"/>
        </w:rPr>
      </w:pPr>
      <w:r w:rsidRPr="001A0A56">
        <w:rPr>
          <w:rFonts w:asciiTheme="minorHAnsi" w:hAnsiTheme="minorHAnsi"/>
          <w:b/>
          <w:sz w:val="24"/>
          <w:szCs w:val="24"/>
        </w:rPr>
        <w:lastRenderedPageBreak/>
        <w:t>Comment on and evaluate the extent to which Thinking Skills and Personal Capabilities are being promoted and developed</w:t>
      </w:r>
    </w:p>
    <w:tbl>
      <w:tblPr>
        <w:tblStyle w:val="TableGrid"/>
        <w:tblW w:w="0" w:type="auto"/>
        <w:jc w:val="center"/>
        <w:tblLook w:val="04A0" w:firstRow="1" w:lastRow="0" w:firstColumn="1" w:lastColumn="0" w:noHBand="0" w:noVBand="1"/>
      </w:tblPr>
      <w:tblGrid>
        <w:gridCol w:w="2235"/>
        <w:gridCol w:w="3118"/>
        <w:gridCol w:w="4195"/>
      </w:tblGrid>
      <w:tr w:rsidR="00523AF8" w:rsidRPr="00523AF8" w14:paraId="1800D162" w14:textId="77777777" w:rsidTr="006C02FB">
        <w:trPr>
          <w:jc w:val="center"/>
        </w:trPr>
        <w:tc>
          <w:tcPr>
            <w:tcW w:w="2235" w:type="dxa"/>
          </w:tcPr>
          <w:p w14:paraId="7A62328E" w14:textId="59F2D33D" w:rsidR="00523AF8" w:rsidRPr="00523AF8" w:rsidRDefault="00523AF8">
            <w:pPr>
              <w:rPr>
                <w:rFonts w:asciiTheme="minorHAnsi" w:hAnsiTheme="minorHAnsi" w:cs="Times"/>
                <w:b/>
                <w:bCs/>
              </w:rPr>
            </w:pPr>
            <w:r w:rsidRPr="00523AF8">
              <w:rPr>
                <w:rFonts w:asciiTheme="minorHAnsi" w:hAnsiTheme="minorHAnsi" w:cs="Times"/>
                <w:b/>
                <w:bCs/>
              </w:rPr>
              <w:t>Thinking Skills and Personal Capabilities</w:t>
            </w:r>
          </w:p>
        </w:tc>
        <w:tc>
          <w:tcPr>
            <w:tcW w:w="3118" w:type="dxa"/>
          </w:tcPr>
          <w:p w14:paraId="243A77EF" w14:textId="4E2F988E" w:rsidR="00523AF8"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sidRPr="00523AF8">
              <w:rPr>
                <w:rFonts w:asciiTheme="minorHAnsi" w:hAnsiTheme="minorHAnsi" w:cs="Times"/>
                <w:b/>
                <w:bCs/>
              </w:rPr>
              <w:t>Throughout Foundation Stage pupils should:</w:t>
            </w:r>
          </w:p>
        </w:tc>
        <w:tc>
          <w:tcPr>
            <w:tcW w:w="4195" w:type="dxa"/>
          </w:tcPr>
          <w:p w14:paraId="7217D986" w14:textId="33D12526" w:rsidR="00523AF8" w:rsidRPr="00523AF8" w:rsidRDefault="00523AF8">
            <w:pPr>
              <w:rPr>
                <w:rFonts w:asciiTheme="minorHAnsi" w:hAnsiTheme="minorHAnsi"/>
                <w:b/>
              </w:rPr>
            </w:pPr>
            <w:r w:rsidRPr="00523AF8">
              <w:rPr>
                <w:rFonts w:asciiTheme="minorHAnsi" w:hAnsiTheme="minorHAnsi"/>
                <w:b/>
              </w:rPr>
              <w:t>Evaluative Comment</w:t>
            </w:r>
          </w:p>
        </w:tc>
      </w:tr>
      <w:tr w:rsidR="001A0A56" w:rsidRPr="00523AF8" w14:paraId="77FCF9BC" w14:textId="77777777" w:rsidTr="006C02FB">
        <w:trPr>
          <w:jc w:val="center"/>
        </w:trPr>
        <w:tc>
          <w:tcPr>
            <w:tcW w:w="2235" w:type="dxa"/>
          </w:tcPr>
          <w:p w14:paraId="1295A44D" w14:textId="0D26EFC0" w:rsidR="001A0A56" w:rsidRPr="00523AF8" w:rsidRDefault="001A0A56">
            <w:pPr>
              <w:rPr>
                <w:rFonts w:asciiTheme="minorHAnsi" w:hAnsiTheme="minorHAnsi"/>
              </w:rPr>
            </w:pPr>
            <w:r w:rsidRPr="00523AF8">
              <w:rPr>
                <w:rFonts w:asciiTheme="minorHAnsi" w:hAnsiTheme="minorHAnsi" w:cs="Times"/>
                <w:b/>
                <w:bCs/>
              </w:rPr>
              <w:t>Managing Information</w:t>
            </w:r>
          </w:p>
        </w:tc>
        <w:tc>
          <w:tcPr>
            <w:tcW w:w="3118" w:type="dxa"/>
          </w:tcPr>
          <w:p w14:paraId="55C5E08F" w14:textId="0811E591"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Pr="00523AF8">
              <w:rPr>
                <w:rFonts w:asciiTheme="minorHAnsi" w:hAnsiTheme="minorHAnsi" w:cs="Times"/>
              </w:rPr>
              <w:t>work</w:t>
            </w:r>
            <w:proofErr w:type="gramEnd"/>
            <w:r w:rsidRPr="00523AF8">
              <w:rPr>
                <w:rFonts w:asciiTheme="minorHAnsi" w:hAnsiTheme="minorHAnsi" w:cs="Times"/>
              </w:rPr>
              <w:t xml:space="preserve"> with a focus, asking and </w:t>
            </w:r>
            <w:r w:rsidR="001A0A56" w:rsidRPr="00523AF8">
              <w:rPr>
                <w:rFonts w:asciiTheme="minorHAnsi" w:hAnsiTheme="minorHAnsi" w:cs="Times"/>
              </w:rPr>
              <w:t>responding to questions to clarify the task;  </w:t>
            </w:r>
          </w:p>
          <w:p w14:paraId="2344B4E7" w14:textId="31A08E3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select</w:t>
            </w:r>
            <w:proofErr w:type="gramEnd"/>
            <w:r w:rsidR="001A0A56" w:rsidRPr="00523AF8">
              <w:rPr>
                <w:rFonts w:asciiTheme="minorHAnsi" w:hAnsiTheme="minorHAnsi" w:cs="Times"/>
              </w:rPr>
              <w:t>, with help, information from materials and resources provided and suggest ways to obtain information;  </w:t>
            </w:r>
          </w:p>
          <w:p w14:paraId="1DDCD9D0" w14:textId="777CCA10"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follow</w:t>
            </w:r>
            <w:proofErr w:type="gramEnd"/>
            <w:r w:rsidR="001A0A56" w:rsidRPr="00523AF8">
              <w:rPr>
                <w:rFonts w:asciiTheme="minorHAnsi" w:hAnsiTheme="minorHAnsi" w:cs="Times"/>
              </w:rPr>
              <w:t xml:space="preserve"> directions in relation to a task;  </w:t>
            </w:r>
          </w:p>
          <w:p w14:paraId="3C9CB683" w14:textId="0960D235"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begin</w:t>
            </w:r>
            <w:proofErr w:type="gramEnd"/>
            <w:r w:rsidR="001A0A56" w:rsidRPr="00523AF8">
              <w:rPr>
                <w:rFonts w:asciiTheme="minorHAnsi" w:hAnsiTheme="minorHAnsi" w:cs="Times"/>
              </w:rPr>
              <w:t xml:space="preserve"> to plan;  </w:t>
            </w:r>
          </w:p>
          <w:p w14:paraId="11CCE023" w14:textId="589EF0A4" w:rsidR="001A0A56" w:rsidRPr="00523AF8" w:rsidRDefault="00523AF8" w:rsidP="00523AF8">
            <w:pPr>
              <w:rPr>
                <w:rFonts w:asciiTheme="minorHAnsi" w:hAnsiTheme="minorHAnsi"/>
              </w:rPr>
            </w:pPr>
            <w:r>
              <w:rPr>
                <w:rFonts w:asciiTheme="minorHAnsi" w:hAnsiTheme="minorHAnsi" w:cs="Times"/>
              </w:rPr>
              <w:t xml:space="preserve">- </w:t>
            </w:r>
            <w:proofErr w:type="gramStart"/>
            <w:r w:rsidR="001A0A56" w:rsidRPr="00523AF8">
              <w:rPr>
                <w:rFonts w:asciiTheme="minorHAnsi" w:hAnsiTheme="minorHAnsi" w:cs="Times"/>
              </w:rPr>
              <w:t>identify</w:t>
            </w:r>
            <w:proofErr w:type="gramEnd"/>
            <w:r w:rsidR="001A0A56" w:rsidRPr="00523AF8">
              <w:rPr>
                <w:rFonts w:asciiTheme="minorHAnsi" w:hAnsiTheme="minorHAnsi" w:cs="Times"/>
              </w:rPr>
              <w:t xml:space="preserve"> and use simple methods to record information; </w:t>
            </w:r>
          </w:p>
        </w:tc>
        <w:tc>
          <w:tcPr>
            <w:tcW w:w="4195" w:type="dxa"/>
          </w:tcPr>
          <w:p w14:paraId="7BBF6119" w14:textId="77777777" w:rsidR="001A0A56" w:rsidRPr="00523AF8" w:rsidRDefault="001A0A56" w:rsidP="00523AF8">
            <w:pPr>
              <w:ind w:left="392" w:hanging="142"/>
              <w:rPr>
                <w:rFonts w:asciiTheme="minorHAnsi" w:hAnsiTheme="minorHAnsi"/>
              </w:rPr>
            </w:pPr>
          </w:p>
        </w:tc>
      </w:tr>
      <w:tr w:rsidR="001A0A56" w:rsidRPr="00523AF8" w14:paraId="7535C4D7" w14:textId="77777777" w:rsidTr="006C02FB">
        <w:trPr>
          <w:jc w:val="center"/>
        </w:trPr>
        <w:tc>
          <w:tcPr>
            <w:tcW w:w="2235" w:type="dxa"/>
          </w:tcPr>
          <w:p w14:paraId="3F0592AA" w14:textId="3DEFCBB5" w:rsidR="001A0A56" w:rsidRPr="00523AF8" w:rsidRDefault="001A0A56">
            <w:pPr>
              <w:rPr>
                <w:rFonts w:asciiTheme="minorHAnsi" w:hAnsiTheme="minorHAnsi"/>
              </w:rPr>
            </w:pPr>
            <w:r w:rsidRPr="00523AF8">
              <w:rPr>
                <w:rFonts w:asciiTheme="minorHAnsi" w:hAnsiTheme="minorHAnsi" w:cs="Times"/>
                <w:b/>
                <w:bCs/>
              </w:rPr>
              <w:t>Thinking, Problem-Solving and Decision Making</w:t>
            </w:r>
          </w:p>
        </w:tc>
        <w:tc>
          <w:tcPr>
            <w:tcW w:w="3118" w:type="dxa"/>
          </w:tcPr>
          <w:p w14:paraId="1C33E0B6" w14:textId="4F998B8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show</w:t>
            </w:r>
            <w:proofErr w:type="gramEnd"/>
            <w:r w:rsidR="001A0A56" w:rsidRPr="00523AF8">
              <w:rPr>
                <w:rFonts w:asciiTheme="minorHAnsi" w:hAnsiTheme="minorHAnsi" w:cs="Times"/>
              </w:rPr>
              <w:t xml:space="preserve"> their ability to </w:t>
            </w:r>
            <w:proofErr w:type="spellStart"/>
            <w:r w:rsidR="001A0A56" w:rsidRPr="00523AF8">
              <w:rPr>
                <w:rFonts w:asciiTheme="minorHAnsi" w:hAnsiTheme="minorHAnsi" w:cs="Times"/>
              </w:rPr>
              <w:t>memorise</w:t>
            </w:r>
            <w:proofErr w:type="spellEnd"/>
            <w:r w:rsidR="001A0A56" w:rsidRPr="00523AF8">
              <w:rPr>
                <w:rFonts w:asciiTheme="minorHAnsi" w:hAnsiTheme="minorHAnsi" w:cs="Times"/>
              </w:rPr>
              <w:t xml:space="preserve"> by recalling and restructuring experiences and stories;  </w:t>
            </w:r>
          </w:p>
          <w:p w14:paraId="0D40552D" w14:textId="508B34E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make</w:t>
            </w:r>
            <w:proofErr w:type="gramEnd"/>
            <w:r w:rsidR="001A0A56" w:rsidRPr="00523AF8">
              <w:rPr>
                <w:rFonts w:asciiTheme="minorHAnsi" w:hAnsiTheme="minorHAnsi" w:cs="Times"/>
              </w:rPr>
              <w:t xml:space="preserve"> close observations and provide descriptions of what they notice;  </w:t>
            </w:r>
          </w:p>
          <w:p w14:paraId="78105585" w14:textId="077960D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show</w:t>
            </w:r>
            <w:proofErr w:type="gramEnd"/>
            <w:r w:rsidR="001A0A56" w:rsidRPr="00523AF8">
              <w:rPr>
                <w:rFonts w:asciiTheme="minorHAnsi" w:hAnsiTheme="minorHAnsi" w:cs="Times"/>
              </w:rPr>
              <w:t xml:space="preserve"> the ability to sequence and order events and information, and to see wholes and parts;  </w:t>
            </w:r>
          </w:p>
          <w:p w14:paraId="25ADB5AC" w14:textId="56856A5A"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identify</w:t>
            </w:r>
            <w:proofErr w:type="gramEnd"/>
            <w:r w:rsidR="001A0A56" w:rsidRPr="00523AF8">
              <w:rPr>
                <w:rFonts w:asciiTheme="minorHAnsi" w:hAnsiTheme="minorHAnsi" w:cs="Times"/>
              </w:rPr>
              <w:t xml:space="preserve"> and name objects and events as same/different, and sort and put objects into groups;  </w:t>
            </w:r>
          </w:p>
          <w:p w14:paraId="141F3FC2" w14:textId="574DF2C2"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make</w:t>
            </w:r>
            <w:proofErr w:type="gramEnd"/>
            <w:r w:rsidR="001A0A56" w:rsidRPr="00523AF8">
              <w:rPr>
                <w:rFonts w:asciiTheme="minorHAnsi" w:hAnsiTheme="minorHAnsi" w:cs="Times"/>
              </w:rPr>
              <w:t xml:space="preserve"> simple predictions and see possibilities;  </w:t>
            </w:r>
          </w:p>
          <w:p w14:paraId="0DDDB8C4" w14:textId="6466E42D"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give</w:t>
            </w:r>
            <w:proofErr w:type="gramEnd"/>
            <w:r w:rsidR="001A0A56" w:rsidRPr="00523AF8">
              <w:rPr>
                <w:rFonts w:asciiTheme="minorHAnsi" w:hAnsiTheme="minorHAnsi" w:cs="Times"/>
              </w:rPr>
              <w:t xml:space="preserve"> opinions and reasons;  </w:t>
            </w:r>
          </w:p>
          <w:p w14:paraId="53D856DA" w14:textId="5A4C7B2C" w:rsidR="001A0A56" w:rsidRPr="00523AF8" w:rsidRDefault="00523AF8" w:rsidP="00523AF8">
            <w:pPr>
              <w:rPr>
                <w:rFonts w:asciiTheme="minorHAnsi" w:hAnsiTheme="minorHAnsi"/>
              </w:rPr>
            </w:pPr>
            <w:r>
              <w:rPr>
                <w:rFonts w:asciiTheme="minorHAnsi" w:hAnsiTheme="minorHAnsi" w:cs="Times"/>
              </w:rPr>
              <w:t xml:space="preserve">- </w:t>
            </w:r>
            <w:proofErr w:type="gramStart"/>
            <w:r w:rsidR="001A0A56" w:rsidRPr="00523AF8">
              <w:rPr>
                <w:rFonts w:asciiTheme="minorHAnsi" w:hAnsiTheme="minorHAnsi" w:cs="Times"/>
              </w:rPr>
              <w:t>ask</w:t>
            </w:r>
            <w:proofErr w:type="gramEnd"/>
            <w:r w:rsidR="001A0A56" w:rsidRPr="00523AF8">
              <w:rPr>
                <w:rFonts w:asciiTheme="minorHAnsi" w:hAnsiTheme="minorHAnsi" w:cs="Times"/>
              </w:rPr>
              <w:t xml:space="preserve"> different types of questions;  </w:t>
            </w:r>
          </w:p>
        </w:tc>
        <w:tc>
          <w:tcPr>
            <w:tcW w:w="4195" w:type="dxa"/>
          </w:tcPr>
          <w:p w14:paraId="2D88D3E5" w14:textId="77777777" w:rsidR="001A0A56" w:rsidRPr="00523AF8" w:rsidRDefault="001A0A56">
            <w:pPr>
              <w:rPr>
                <w:rFonts w:asciiTheme="minorHAnsi" w:hAnsiTheme="minorHAnsi"/>
              </w:rPr>
            </w:pPr>
          </w:p>
        </w:tc>
      </w:tr>
      <w:tr w:rsidR="001A0A56" w:rsidRPr="00523AF8" w14:paraId="4BBEC211" w14:textId="77777777" w:rsidTr="006C02FB">
        <w:trPr>
          <w:jc w:val="center"/>
        </w:trPr>
        <w:tc>
          <w:tcPr>
            <w:tcW w:w="2235" w:type="dxa"/>
          </w:tcPr>
          <w:p w14:paraId="2ACD6557" w14:textId="242B5B42" w:rsidR="001A0A56" w:rsidRPr="00523AF8" w:rsidRDefault="001A0A56" w:rsidP="001A0A56">
            <w:pPr>
              <w:rPr>
                <w:rFonts w:asciiTheme="minorHAnsi" w:hAnsiTheme="minorHAnsi"/>
              </w:rPr>
            </w:pPr>
            <w:r w:rsidRPr="00523AF8">
              <w:rPr>
                <w:rFonts w:asciiTheme="minorHAnsi" w:hAnsiTheme="minorHAnsi" w:cs="Times"/>
                <w:b/>
                <w:bCs/>
              </w:rPr>
              <w:t xml:space="preserve">Being Creative </w:t>
            </w:r>
          </w:p>
        </w:tc>
        <w:tc>
          <w:tcPr>
            <w:tcW w:w="3118" w:type="dxa"/>
          </w:tcPr>
          <w:p w14:paraId="3A40AE51" w14:textId="0273D600"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curious and ask questions about the world around them, using all the senses to explore and respond to stimuli;  </w:t>
            </w:r>
          </w:p>
          <w:p w14:paraId="5E6C2121" w14:textId="30E564E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talk</w:t>
            </w:r>
            <w:proofErr w:type="gramEnd"/>
            <w:r w:rsidR="001A0A56" w:rsidRPr="00523AF8">
              <w:rPr>
                <w:rFonts w:asciiTheme="minorHAnsi" w:hAnsiTheme="minorHAnsi" w:cs="Times"/>
              </w:rPr>
              <w:t xml:space="preserve"> about their memories and </w:t>
            </w:r>
            <w:r w:rsidR="001A0A56" w:rsidRPr="00523AF8">
              <w:rPr>
                <w:rFonts w:asciiTheme="minorHAnsi" w:hAnsiTheme="minorHAnsi" w:cs="Times"/>
              </w:rPr>
              <w:lastRenderedPageBreak/>
              <w:t>experiences;  </w:t>
            </w:r>
          </w:p>
          <w:p w14:paraId="753FE8AB" w14:textId="6B5C3CB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play</w:t>
            </w:r>
            <w:proofErr w:type="gramEnd"/>
            <w:r w:rsidR="001A0A56" w:rsidRPr="00523AF8">
              <w:rPr>
                <w:rFonts w:asciiTheme="minorHAnsi" w:hAnsiTheme="minorHAnsi" w:cs="Times"/>
              </w:rPr>
              <w:t xml:space="preserve"> for pleasure and as a form of creative expression;  </w:t>
            </w:r>
          </w:p>
          <w:p w14:paraId="2FCDE7BA" w14:textId="4C92510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show</w:t>
            </w:r>
            <w:proofErr w:type="gramEnd"/>
            <w:r w:rsidR="001A0A56" w:rsidRPr="00523AF8">
              <w:rPr>
                <w:rFonts w:asciiTheme="minorHAnsi" w:hAnsiTheme="minorHAnsi" w:cs="Times"/>
              </w:rPr>
              <w:t xml:space="preserve"> excitement, enjoyment and surprise in learning;  </w:t>
            </w:r>
          </w:p>
          <w:p w14:paraId="093F8AF0" w14:textId="243B993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willing to take on new challenges;  </w:t>
            </w:r>
          </w:p>
          <w:p w14:paraId="24B5908D" w14:textId="1D71AFBE" w:rsidR="001A0A56" w:rsidRPr="00523AF8" w:rsidRDefault="00523AF8" w:rsidP="00523AF8">
            <w:pPr>
              <w:rPr>
                <w:rFonts w:asciiTheme="minorHAnsi" w:hAnsiTheme="minorHAnsi"/>
              </w:rPr>
            </w:pPr>
            <w:r>
              <w:rPr>
                <w:rFonts w:asciiTheme="minorHAnsi" w:hAnsiTheme="minorHAnsi" w:cs="Times"/>
              </w:rPr>
              <w:t xml:space="preserve">- </w:t>
            </w:r>
            <w:proofErr w:type="gramStart"/>
            <w:r w:rsidR="001A0A56" w:rsidRPr="00523AF8">
              <w:rPr>
                <w:rFonts w:asciiTheme="minorHAnsi" w:hAnsiTheme="minorHAnsi" w:cs="Times"/>
              </w:rPr>
              <w:t>experiment</w:t>
            </w:r>
            <w:proofErr w:type="gramEnd"/>
            <w:r w:rsidR="001A0A56" w:rsidRPr="00523AF8">
              <w:rPr>
                <w:rFonts w:asciiTheme="minorHAnsi" w:hAnsiTheme="minorHAnsi" w:cs="Times"/>
              </w:rPr>
              <w:t xml:space="preserve"> with ideas through writing, drawing, mark making and model making;  </w:t>
            </w:r>
          </w:p>
        </w:tc>
        <w:tc>
          <w:tcPr>
            <w:tcW w:w="4195" w:type="dxa"/>
          </w:tcPr>
          <w:p w14:paraId="647731CF" w14:textId="77777777" w:rsidR="001A0A56" w:rsidRPr="00523AF8" w:rsidRDefault="001A0A56">
            <w:pPr>
              <w:rPr>
                <w:rFonts w:asciiTheme="minorHAnsi" w:hAnsiTheme="minorHAnsi"/>
              </w:rPr>
            </w:pPr>
          </w:p>
        </w:tc>
      </w:tr>
      <w:tr w:rsidR="001A0A56" w:rsidRPr="00523AF8" w14:paraId="4130FF38" w14:textId="77777777" w:rsidTr="006C02FB">
        <w:trPr>
          <w:jc w:val="center"/>
        </w:trPr>
        <w:tc>
          <w:tcPr>
            <w:tcW w:w="2235" w:type="dxa"/>
          </w:tcPr>
          <w:p w14:paraId="7027E748" w14:textId="2E58B97C" w:rsidR="001A0A56" w:rsidRPr="00523AF8" w:rsidRDefault="001A0A56">
            <w:pPr>
              <w:rPr>
                <w:rFonts w:asciiTheme="minorHAnsi" w:hAnsiTheme="minorHAnsi"/>
              </w:rPr>
            </w:pPr>
            <w:r w:rsidRPr="00523AF8">
              <w:rPr>
                <w:rFonts w:asciiTheme="minorHAnsi" w:hAnsiTheme="minorHAnsi" w:cs="Times"/>
                <w:b/>
                <w:bCs/>
              </w:rPr>
              <w:lastRenderedPageBreak/>
              <w:t>Working with Others</w:t>
            </w:r>
          </w:p>
        </w:tc>
        <w:tc>
          <w:tcPr>
            <w:tcW w:w="3118" w:type="dxa"/>
          </w:tcPr>
          <w:p w14:paraId="2DF32EF7" w14:textId="37E326C3"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willing to join in;  </w:t>
            </w:r>
          </w:p>
          <w:p w14:paraId="655D9165" w14:textId="2052DE6F"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learn</w:t>
            </w:r>
            <w:proofErr w:type="gramEnd"/>
            <w:r w:rsidR="001A0A56" w:rsidRPr="00523AF8">
              <w:rPr>
                <w:rFonts w:asciiTheme="minorHAnsi" w:hAnsiTheme="minorHAnsi" w:cs="Times"/>
              </w:rPr>
              <w:t xml:space="preserve"> to work and play co- operatively;  </w:t>
            </w:r>
          </w:p>
          <w:p w14:paraId="519FBD76" w14:textId="262C08C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develop</w:t>
            </w:r>
            <w:proofErr w:type="gramEnd"/>
            <w:r w:rsidR="001A0A56" w:rsidRPr="00523AF8">
              <w:rPr>
                <w:rFonts w:asciiTheme="minorHAnsi" w:hAnsiTheme="minorHAnsi" w:cs="Times"/>
              </w:rPr>
              <w:t xml:space="preserve"> routines of listening, turn-taking, sharing, co-operating and reaching agreement;  </w:t>
            </w:r>
          </w:p>
          <w:p w14:paraId="783435AD" w14:textId="025902C6"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able to learn from demonstration and </w:t>
            </w:r>
            <w:proofErr w:type="spellStart"/>
            <w:r w:rsidR="001A0A56" w:rsidRPr="00523AF8">
              <w:rPr>
                <w:rFonts w:asciiTheme="minorHAnsi" w:hAnsiTheme="minorHAnsi" w:cs="Times"/>
              </w:rPr>
              <w:t>modelling</w:t>
            </w:r>
            <w:proofErr w:type="spellEnd"/>
            <w:r w:rsidR="001A0A56" w:rsidRPr="00523AF8">
              <w:rPr>
                <w:rFonts w:asciiTheme="minorHAnsi" w:hAnsiTheme="minorHAnsi" w:cs="Times"/>
              </w:rPr>
              <w:t>;  </w:t>
            </w:r>
          </w:p>
          <w:p w14:paraId="05FC1793" w14:textId="2BCC28E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aware of how their actions can affect others;  </w:t>
            </w:r>
          </w:p>
          <w:p w14:paraId="33212145" w14:textId="524A81AF"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learn</w:t>
            </w:r>
            <w:proofErr w:type="gramEnd"/>
            <w:r w:rsidR="001A0A56" w:rsidRPr="00523AF8">
              <w:rPr>
                <w:rFonts w:asciiTheme="minorHAnsi" w:hAnsiTheme="minorHAnsi" w:cs="Times"/>
              </w:rPr>
              <w:t xml:space="preserve"> to behave and to use words to suit different purposes;  </w:t>
            </w:r>
          </w:p>
          <w:p w14:paraId="45E09E95" w14:textId="3BAD066C" w:rsidR="001A0A56" w:rsidRPr="00523AF8" w:rsidRDefault="00523AF8" w:rsidP="00523AF8">
            <w:pPr>
              <w:rPr>
                <w:rFonts w:asciiTheme="minorHAnsi" w:hAnsiTheme="minorHAnsi"/>
              </w:rPr>
            </w:pPr>
            <w:r>
              <w:rPr>
                <w:rFonts w:asciiTheme="minorHAnsi" w:hAnsiTheme="minorHAnsi" w:cs="Times"/>
              </w:rPr>
              <w:t xml:space="preserve">- </w:t>
            </w:r>
            <w:proofErr w:type="gramStart"/>
            <w:r>
              <w:rPr>
                <w:rFonts w:asciiTheme="minorHAnsi" w:hAnsiTheme="minorHAnsi" w:cs="Times"/>
              </w:rPr>
              <w:t>develop</w:t>
            </w:r>
            <w:proofErr w:type="gramEnd"/>
            <w:r>
              <w:rPr>
                <w:rFonts w:asciiTheme="minorHAnsi" w:hAnsiTheme="minorHAnsi" w:cs="Times"/>
              </w:rPr>
              <w:t xml:space="preserve"> confi</w:t>
            </w:r>
            <w:r w:rsidR="001A0A56" w:rsidRPr="00523AF8">
              <w:rPr>
                <w:rFonts w:asciiTheme="minorHAnsi" w:hAnsiTheme="minorHAnsi" w:cs="Times"/>
              </w:rPr>
              <w:t>dence in being with adults and other pupils in a variety of contexts;  </w:t>
            </w:r>
          </w:p>
        </w:tc>
        <w:tc>
          <w:tcPr>
            <w:tcW w:w="4195" w:type="dxa"/>
          </w:tcPr>
          <w:p w14:paraId="5530837C" w14:textId="77777777" w:rsidR="001A0A56" w:rsidRPr="00523AF8" w:rsidRDefault="001A0A56">
            <w:pPr>
              <w:rPr>
                <w:rFonts w:asciiTheme="minorHAnsi" w:hAnsiTheme="minorHAnsi"/>
              </w:rPr>
            </w:pPr>
          </w:p>
        </w:tc>
      </w:tr>
      <w:tr w:rsidR="001A0A56" w:rsidRPr="00523AF8" w14:paraId="3AAD922F" w14:textId="77777777" w:rsidTr="006C02FB">
        <w:trPr>
          <w:jc w:val="center"/>
        </w:trPr>
        <w:tc>
          <w:tcPr>
            <w:tcW w:w="2235" w:type="dxa"/>
          </w:tcPr>
          <w:p w14:paraId="0FBBD2A6" w14:textId="76BD5406" w:rsidR="001A0A56" w:rsidRPr="00523AF8" w:rsidRDefault="001A0A56">
            <w:pPr>
              <w:rPr>
                <w:rFonts w:asciiTheme="minorHAnsi" w:hAnsiTheme="minorHAnsi"/>
              </w:rPr>
            </w:pPr>
            <w:r w:rsidRPr="00523AF8">
              <w:rPr>
                <w:rFonts w:asciiTheme="minorHAnsi" w:hAnsiTheme="minorHAnsi" w:cs="Times"/>
                <w:b/>
                <w:bCs/>
              </w:rPr>
              <w:t>Self-Management</w:t>
            </w:r>
          </w:p>
        </w:tc>
        <w:tc>
          <w:tcPr>
            <w:tcW w:w="3118" w:type="dxa"/>
          </w:tcPr>
          <w:p w14:paraId="51B3B011" w14:textId="27DDED7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talk</w:t>
            </w:r>
            <w:proofErr w:type="gramEnd"/>
            <w:r w:rsidR="001A0A56" w:rsidRPr="00523AF8">
              <w:rPr>
                <w:rFonts w:asciiTheme="minorHAnsi" w:hAnsiTheme="minorHAnsi" w:cs="Times"/>
              </w:rPr>
              <w:t xml:space="preserve"> about what they are doing and what they have learned;  </w:t>
            </w:r>
          </w:p>
          <w:p w14:paraId="75766DB0" w14:textId="07EBF6D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develop</w:t>
            </w:r>
            <w:proofErr w:type="gramEnd"/>
            <w:r w:rsidR="001A0A56" w:rsidRPr="00523AF8">
              <w:rPr>
                <w:rFonts w:asciiTheme="minorHAnsi" w:hAnsiTheme="minorHAnsi" w:cs="Times"/>
              </w:rPr>
              <w:t xml:space="preserve"> the ability to focus, sustain attention and persist with tasks;  </w:t>
            </w:r>
          </w:p>
          <w:p w14:paraId="5B5B0042" w14:textId="0268DB8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develop</w:t>
            </w:r>
            <w:proofErr w:type="gramEnd"/>
            <w:r w:rsidR="001A0A56" w:rsidRPr="00523AF8">
              <w:rPr>
                <w:rFonts w:asciiTheme="minorHAnsi" w:hAnsiTheme="minorHAnsi" w:cs="Times"/>
              </w:rPr>
              <w:t xml:space="preserve"> awareness of emotions about learning, their likes and dislikes;  </w:t>
            </w:r>
          </w:p>
          <w:p w14:paraId="4D25BF9D" w14:textId="0BBA08C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proofErr w:type="gramStart"/>
            <w:r w:rsidR="001A0A56" w:rsidRPr="00523AF8">
              <w:rPr>
                <w:rFonts w:asciiTheme="minorHAnsi" w:hAnsiTheme="minorHAnsi" w:cs="Times"/>
              </w:rPr>
              <w:t>be</w:t>
            </w:r>
            <w:proofErr w:type="gramEnd"/>
            <w:r w:rsidR="001A0A56" w:rsidRPr="00523AF8">
              <w:rPr>
                <w:rFonts w:asciiTheme="minorHAnsi" w:hAnsiTheme="minorHAnsi" w:cs="Times"/>
              </w:rPr>
              <w:t xml:space="preserve"> able to make choices and decisions; and  </w:t>
            </w:r>
          </w:p>
          <w:p w14:paraId="338CF2D6" w14:textId="7AEFB27A" w:rsidR="001A0A56" w:rsidRPr="00523AF8" w:rsidRDefault="00523AF8" w:rsidP="00523AF8">
            <w:pPr>
              <w:rPr>
                <w:rFonts w:asciiTheme="minorHAnsi" w:hAnsiTheme="minorHAnsi"/>
              </w:rPr>
            </w:pPr>
            <w:r>
              <w:rPr>
                <w:rFonts w:asciiTheme="minorHAnsi" w:hAnsiTheme="minorHAnsi" w:cs="Times"/>
              </w:rPr>
              <w:t xml:space="preserve">- </w:t>
            </w:r>
            <w:proofErr w:type="gramStart"/>
            <w:r w:rsidR="001A0A56" w:rsidRPr="00523AF8">
              <w:rPr>
                <w:rFonts w:asciiTheme="minorHAnsi" w:hAnsiTheme="minorHAnsi" w:cs="Times"/>
              </w:rPr>
              <w:t>ask</w:t>
            </w:r>
            <w:proofErr w:type="gramEnd"/>
            <w:r w:rsidR="001A0A56" w:rsidRPr="00523AF8">
              <w:rPr>
                <w:rFonts w:asciiTheme="minorHAnsi" w:hAnsiTheme="minorHAnsi" w:cs="Times"/>
              </w:rPr>
              <w:t xml:space="preserve"> an adult or friend for help.  </w:t>
            </w:r>
          </w:p>
        </w:tc>
        <w:tc>
          <w:tcPr>
            <w:tcW w:w="4195" w:type="dxa"/>
          </w:tcPr>
          <w:p w14:paraId="414CCEFD" w14:textId="77777777" w:rsidR="001A0A56" w:rsidRPr="00523AF8" w:rsidRDefault="001A0A56">
            <w:pPr>
              <w:rPr>
                <w:rFonts w:asciiTheme="minorHAnsi" w:hAnsiTheme="minorHAnsi"/>
              </w:rPr>
            </w:pPr>
          </w:p>
        </w:tc>
      </w:tr>
    </w:tbl>
    <w:p w14:paraId="2AF58137" w14:textId="77777777" w:rsidR="004C5553" w:rsidRPr="00693B39" w:rsidRDefault="004C5553" w:rsidP="004C5553">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4C5553" w:rsidRPr="00693B39" w:rsidSect="004E1137">
          <w:footerReference w:type="default" r:id="rId10"/>
          <w:type w:val="continuous"/>
          <w:pgSz w:w="11906" w:h="16838"/>
          <w:pgMar w:top="720" w:right="720" w:bottom="720" w:left="720" w:header="708" w:footer="905" w:gutter="0"/>
          <w:cols w:space="708"/>
          <w:docGrid w:linePitch="360"/>
        </w:sectPr>
      </w:pPr>
      <w:r>
        <w:rPr>
          <w:b/>
          <w:sz w:val="36"/>
        </w:rPr>
        <w:lastRenderedPageBreak/>
        <w:t>Creative Area</w:t>
      </w:r>
    </w:p>
    <w:tbl>
      <w:tblPr>
        <w:tblStyle w:val="TableGrid"/>
        <w:tblW w:w="0" w:type="auto"/>
        <w:tblLook w:val="04A0" w:firstRow="1" w:lastRow="0" w:firstColumn="1" w:lastColumn="0" w:noHBand="0" w:noVBand="1"/>
      </w:tblPr>
      <w:tblGrid>
        <w:gridCol w:w="4219"/>
        <w:gridCol w:w="2902"/>
        <w:gridCol w:w="3561"/>
      </w:tblGrid>
      <w:tr w:rsidR="004C5553" w14:paraId="355352DB" w14:textId="77777777" w:rsidTr="003E6ACD">
        <w:tc>
          <w:tcPr>
            <w:tcW w:w="4219" w:type="dxa"/>
          </w:tcPr>
          <w:p w14:paraId="276AE8AF" w14:textId="337CA8E0" w:rsidR="004C5553" w:rsidRDefault="009F01ED" w:rsidP="00535107">
            <w:pPr>
              <w:jc w:val="both"/>
              <w:rPr>
                <w:rFonts w:asciiTheme="minorHAnsi" w:hAnsiTheme="minorHAnsi"/>
                <w:sz w:val="24"/>
                <w:szCs w:val="24"/>
              </w:rPr>
            </w:pPr>
            <w:r>
              <w:rPr>
                <w:rFonts w:asciiTheme="minorHAnsi" w:hAnsiTheme="minorHAnsi"/>
                <w:sz w:val="24"/>
                <w:szCs w:val="24"/>
              </w:rPr>
              <w:lastRenderedPageBreak/>
              <w:t>Learning Experiences</w:t>
            </w:r>
            <w:r w:rsidR="004C5553">
              <w:rPr>
                <w:rFonts w:asciiTheme="minorHAnsi" w:hAnsiTheme="minorHAnsi"/>
                <w:sz w:val="24"/>
                <w:szCs w:val="24"/>
              </w:rPr>
              <w:t>/Provocation</w:t>
            </w:r>
          </w:p>
        </w:tc>
        <w:tc>
          <w:tcPr>
            <w:tcW w:w="2902" w:type="dxa"/>
          </w:tcPr>
          <w:p w14:paraId="4B6D42E9" w14:textId="77777777" w:rsidR="004C5553" w:rsidRDefault="004C5553" w:rsidP="00535107">
            <w:pPr>
              <w:jc w:val="both"/>
              <w:rPr>
                <w:rFonts w:asciiTheme="minorHAnsi" w:hAnsiTheme="minorHAnsi"/>
                <w:sz w:val="24"/>
                <w:szCs w:val="24"/>
              </w:rPr>
            </w:pPr>
            <w:r>
              <w:rPr>
                <w:rFonts w:asciiTheme="minorHAnsi" w:hAnsiTheme="minorHAnsi"/>
                <w:sz w:val="24"/>
                <w:szCs w:val="24"/>
              </w:rPr>
              <w:t>Resources</w:t>
            </w:r>
          </w:p>
        </w:tc>
        <w:tc>
          <w:tcPr>
            <w:tcW w:w="3561" w:type="dxa"/>
          </w:tcPr>
          <w:p w14:paraId="39ACCD78" w14:textId="77777777" w:rsidR="004C5553" w:rsidRDefault="004C5553" w:rsidP="00535107">
            <w:pPr>
              <w:jc w:val="both"/>
              <w:rPr>
                <w:rFonts w:asciiTheme="minorHAnsi" w:hAnsiTheme="minorHAnsi"/>
                <w:sz w:val="24"/>
                <w:szCs w:val="24"/>
              </w:rPr>
            </w:pPr>
            <w:r>
              <w:rPr>
                <w:rFonts w:asciiTheme="minorHAnsi" w:hAnsiTheme="minorHAnsi"/>
                <w:sz w:val="24"/>
                <w:szCs w:val="24"/>
              </w:rPr>
              <w:t>Language</w:t>
            </w:r>
          </w:p>
        </w:tc>
      </w:tr>
      <w:tr w:rsidR="004C5553" w14:paraId="55D29D54" w14:textId="77777777" w:rsidTr="003E6ACD">
        <w:tc>
          <w:tcPr>
            <w:tcW w:w="4219" w:type="dxa"/>
          </w:tcPr>
          <w:p w14:paraId="589E625D" w14:textId="77777777" w:rsidR="004C5553" w:rsidRPr="003E6ACD" w:rsidRDefault="003E6ACD" w:rsidP="00535107">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4F307C93" w14:textId="77777777" w:rsidR="00672E87" w:rsidRDefault="00672E87" w:rsidP="00535107">
            <w:pPr>
              <w:jc w:val="both"/>
              <w:rPr>
                <w:rFonts w:asciiTheme="minorHAnsi" w:hAnsiTheme="minorHAnsi"/>
                <w:sz w:val="24"/>
                <w:szCs w:val="24"/>
              </w:rPr>
            </w:pPr>
          </w:p>
          <w:p w14:paraId="1227F7BC" w14:textId="77777777" w:rsidR="00672E87" w:rsidRDefault="00672E87" w:rsidP="00535107">
            <w:pPr>
              <w:jc w:val="both"/>
              <w:rPr>
                <w:rFonts w:asciiTheme="minorHAnsi" w:hAnsiTheme="minorHAnsi"/>
                <w:sz w:val="24"/>
                <w:szCs w:val="24"/>
              </w:rPr>
            </w:pPr>
          </w:p>
          <w:p w14:paraId="2257A317" w14:textId="77777777" w:rsidR="00672E87" w:rsidRDefault="00672E87" w:rsidP="00535107">
            <w:pPr>
              <w:jc w:val="both"/>
              <w:rPr>
                <w:rFonts w:asciiTheme="minorHAnsi" w:hAnsiTheme="minorHAnsi"/>
                <w:sz w:val="24"/>
                <w:szCs w:val="24"/>
              </w:rPr>
            </w:pPr>
          </w:p>
          <w:p w14:paraId="17188140" w14:textId="77777777" w:rsidR="00672E87" w:rsidRDefault="00672E87" w:rsidP="00535107">
            <w:pPr>
              <w:jc w:val="both"/>
              <w:rPr>
                <w:rFonts w:asciiTheme="minorHAnsi" w:hAnsiTheme="minorHAnsi"/>
                <w:sz w:val="24"/>
                <w:szCs w:val="24"/>
              </w:rPr>
            </w:pPr>
          </w:p>
          <w:p w14:paraId="22232A33" w14:textId="77777777" w:rsidR="00672E87" w:rsidRDefault="00672E87" w:rsidP="00535107">
            <w:pPr>
              <w:jc w:val="both"/>
              <w:rPr>
                <w:rFonts w:asciiTheme="minorHAnsi" w:hAnsiTheme="minorHAnsi"/>
                <w:sz w:val="24"/>
                <w:szCs w:val="24"/>
              </w:rPr>
            </w:pPr>
          </w:p>
          <w:p w14:paraId="3A16B7FA" w14:textId="77777777" w:rsidR="00672E87" w:rsidRDefault="00672E87" w:rsidP="00535107">
            <w:pPr>
              <w:jc w:val="both"/>
              <w:rPr>
                <w:rFonts w:asciiTheme="minorHAnsi" w:hAnsiTheme="minorHAnsi"/>
                <w:sz w:val="24"/>
                <w:szCs w:val="24"/>
              </w:rPr>
            </w:pPr>
          </w:p>
          <w:p w14:paraId="149CB64F" w14:textId="77777777" w:rsidR="003E6ACD" w:rsidRDefault="003E6ACD" w:rsidP="00535107">
            <w:pPr>
              <w:jc w:val="both"/>
              <w:rPr>
                <w:rFonts w:asciiTheme="minorHAnsi" w:hAnsiTheme="minorHAnsi"/>
                <w:sz w:val="24"/>
                <w:szCs w:val="24"/>
              </w:rPr>
            </w:pPr>
          </w:p>
          <w:p w14:paraId="5B0AA8EC" w14:textId="77777777" w:rsidR="003E6ACD" w:rsidRDefault="003E6ACD" w:rsidP="00535107">
            <w:pPr>
              <w:jc w:val="both"/>
              <w:rPr>
                <w:rFonts w:asciiTheme="minorHAnsi" w:hAnsiTheme="minorHAnsi"/>
                <w:sz w:val="24"/>
                <w:szCs w:val="24"/>
              </w:rPr>
            </w:pPr>
          </w:p>
          <w:p w14:paraId="42FF56BA" w14:textId="77777777" w:rsidR="003E6ACD" w:rsidRDefault="003E6ACD" w:rsidP="00535107">
            <w:pPr>
              <w:jc w:val="both"/>
              <w:rPr>
                <w:rFonts w:asciiTheme="minorHAnsi" w:hAnsiTheme="minorHAnsi"/>
                <w:sz w:val="24"/>
                <w:szCs w:val="24"/>
              </w:rPr>
            </w:pPr>
          </w:p>
          <w:p w14:paraId="58AEF41C" w14:textId="77777777" w:rsidR="003E6ACD" w:rsidRDefault="003E6ACD" w:rsidP="00535107">
            <w:pPr>
              <w:jc w:val="both"/>
              <w:rPr>
                <w:rFonts w:asciiTheme="minorHAnsi" w:hAnsiTheme="minorHAnsi"/>
                <w:sz w:val="24"/>
                <w:szCs w:val="24"/>
              </w:rPr>
            </w:pPr>
          </w:p>
          <w:p w14:paraId="4AD7CE82" w14:textId="77777777" w:rsidR="00672E87" w:rsidRDefault="00672E87" w:rsidP="00535107">
            <w:pPr>
              <w:jc w:val="both"/>
              <w:rPr>
                <w:rFonts w:asciiTheme="minorHAnsi" w:hAnsiTheme="minorHAnsi"/>
                <w:sz w:val="24"/>
                <w:szCs w:val="24"/>
              </w:rPr>
            </w:pPr>
          </w:p>
          <w:p w14:paraId="0E6BCF72" w14:textId="77777777" w:rsidR="004C5553" w:rsidRDefault="004C5553" w:rsidP="00535107">
            <w:pPr>
              <w:jc w:val="both"/>
              <w:rPr>
                <w:rFonts w:asciiTheme="minorHAnsi" w:hAnsiTheme="minorHAnsi"/>
                <w:sz w:val="24"/>
                <w:szCs w:val="24"/>
              </w:rPr>
            </w:pPr>
          </w:p>
          <w:p w14:paraId="541A2020" w14:textId="77777777" w:rsidR="004E1137" w:rsidRDefault="004E1137" w:rsidP="00535107">
            <w:pPr>
              <w:jc w:val="both"/>
              <w:rPr>
                <w:rFonts w:asciiTheme="minorHAnsi" w:hAnsiTheme="minorHAnsi"/>
                <w:sz w:val="24"/>
                <w:szCs w:val="24"/>
              </w:rPr>
            </w:pPr>
          </w:p>
        </w:tc>
        <w:tc>
          <w:tcPr>
            <w:tcW w:w="2902" w:type="dxa"/>
          </w:tcPr>
          <w:p w14:paraId="094F4FBC" w14:textId="77777777" w:rsidR="004C5553" w:rsidRDefault="004C5553" w:rsidP="00535107">
            <w:pPr>
              <w:jc w:val="both"/>
              <w:rPr>
                <w:rFonts w:asciiTheme="minorHAnsi" w:hAnsiTheme="minorHAnsi"/>
                <w:sz w:val="24"/>
                <w:szCs w:val="24"/>
              </w:rPr>
            </w:pPr>
          </w:p>
        </w:tc>
        <w:tc>
          <w:tcPr>
            <w:tcW w:w="3561" w:type="dxa"/>
          </w:tcPr>
          <w:p w14:paraId="42B2862F" w14:textId="77777777" w:rsidR="004C5553" w:rsidRDefault="004C5553" w:rsidP="00535107">
            <w:pPr>
              <w:jc w:val="both"/>
              <w:rPr>
                <w:rFonts w:asciiTheme="minorHAnsi" w:hAnsiTheme="minorHAnsi"/>
                <w:sz w:val="24"/>
                <w:szCs w:val="24"/>
              </w:rPr>
            </w:pPr>
          </w:p>
        </w:tc>
      </w:tr>
      <w:tr w:rsidR="004C5553" w14:paraId="37395F7D" w14:textId="77777777" w:rsidTr="001A0A56">
        <w:tc>
          <w:tcPr>
            <w:tcW w:w="10682" w:type="dxa"/>
            <w:gridSpan w:val="3"/>
          </w:tcPr>
          <w:p w14:paraId="0BEA7AB5" w14:textId="71D42E8D" w:rsidR="004C5553" w:rsidRDefault="004C5553" w:rsidP="00535107">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D722767" w14:textId="77777777" w:rsidR="004C5553" w:rsidRDefault="004C5553" w:rsidP="00535107">
            <w:pPr>
              <w:jc w:val="both"/>
              <w:rPr>
                <w:rFonts w:asciiTheme="minorHAnsi" w:hAnsiTheme="minorHAnsi"/>
                <w:sz w:val="24"/>
                <w:szCs w:val="24"/>
              </w:rPr>
            </w:pPr>
          </w:p>
          <w:p w14:paraId="5F5E765A" w14:textId="77777777" w:rsidR="004C5553" w:rsidRDefault="004C5553" w:rsidP="00535107">
            <w:pPr>
              <w:jc w:val="both"/>
              <w:rPr>
                <w:rFonts w:asciiTheme="minorHAnsi" w:hAnsiTheme="minorHAnsi"/>
                <w:sz w:val="24"/>
                <w:szCs w:val="24"/>
              </w:rPr>
            </w:pPr>
          </w:p>
          <w:p w14:paraId="45EF5607" w14:textId="77777777" w:rsidR="004C5553" w:rsidRDefault="004C5553" w:rsidP="00535107">
            <w:pPr>
              <w:jc w:val="both"/>
              <w:rPr>
                <w:rFonts w:asciiTheme="minorHAnsi" w:hAnsiTheme="minorHAnsi"/>
                <w:sz w:val="24"/>
                <w:szCs w:val="24"/>
              </w:rPr>
            </w:pPr>
          </w:p>
          <w:p w14:paraId="09C423A3" w14:textId="77777777" w:rsidR="004C5553" w:rsidRDefault="004C5553" w:rsidP="00535107">
            <w:pPr>
              <w:jc w:val="both"/>
              <w:rPr>
                <w:rFonts w:asciiTheme="minorHAnsi" w:hAnsiTheme="minorHAnsi"/>
                <w:sz w:val="24"/>
                <w:szCs w:val="24"/>
              </w:rPr>
            </w:pPr>
          </w:p>
          <w:p w14:paraId="4497D691" w14:textId="77777777" w:rsidR="00672E87" w:rsidRDefault="00672E87" w:rsidP="00535107">
            <w:pPr>
              <w:jc w:val="both"/>
              <w:rPr>
                <w:rFonts w:asciiTheme="minorHAnsi" w:hAnsiTheme="minorHAnsi"/>
                <w:sz w:val="24"/>
                <w:szCs w:val="24"/>
              </w:rPr>
            </w:pPr>
          </w:p>
          <w:p w14:paraId="100F54EA" w14:textId="77777777" w:rsidR="004C5553" w:rsidRDefault="004C5553" w:rsidP="00535107">
            <w:pPr>
              <w:jc w:val="both"/>
              <w:rPr>
                <w:rFonts w:asciiTheme="minorHAnsi" w:hAnsiTheme="minorHAnsi"/>
                <w:sz w:val="24"/>
                <w:szCs w:val="24"/>
              </w:rPr>
            </w:pPr>
          </w:p>
        </w:tc>
      </w:tr>
    </w:tbl>
    <w:p w14:paraId="2F110704" w14:textId="77777777" w:rsidR="005F7320" w:rsidRDefault="005F7320"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72E87" w14:paraId="21895C15" w14:textId="77777777" w:rsidTr="003E6ACD">
        <w:tc>
          <w:tcPr>
            <w:tcW w:w="4219" w:type="dxa"/>
          </w:tcPr>
          <w:p w14:paraId="3B46FEAB" w14:textId="20FAF2FC" w:rsidR="00672E87"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2DA4B446" w14:textId="77777777" w:rsidR="00672E87" w:rsidRDefault="00672E8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2A4A637" w14:textId="77777777" w:rsidR="00672E87" w:rsidRDefault="00672E87" w:rsidP="001A0A56">
            <w:pPr>
              <w:jc w:val="both"/>
              <w:rPr>
                <w:rFonts w:asciiTheme="minorHAnsi" w:hAnsiTheme="minorHAnsi"/>
                <w:sz w:val="24"/>
                <w:szCs w:val="24"/>
              </w:rPr>
            </w:pPr>
            <w:r>
              <w:rPr>
                <w:rFonts w:asciiTheme="minorHAnsi" w:hAnsiTheme="minorHAnsi"/>
                <w:sz w:val="24"/>
                <w:szCs w:val="24"/>
              </w:rPr>
              <w:t>Language</w:t>
            </w:r>
          </w:p>
        </w:tc>
      </w:tr>
      <w:tr w:rsidR="00672E87" w14:paraId="664E0C2F" w14:textId="77777777" w:rsidTr="003E6ACD">
        <w:tc>
          <w:tcPr>
            <w:tcW w:w="4219" w:type="dxa"/>
          </w:tcPr>
          <w:p w14:paraId="2D9E4BC6" w14:textId="77777777" w:rsidR="00672E87" w:rsidRPr="003E6ACD" w:rsidRDefault="003E6ACD"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2</w:t>
            </w:r>
          </w:p>
          <w:p w14:paraId="2CCDC2F9" w14:textId="77777777" w:rsidR="003E6ACD" w:rsidRDefault="003E6ACD" w:rsidP="001A0A56">
            <w:pPr>
              <w:jc w:val="both"/>
              <w:rPr>
                <w:rFonts w:asciiTheme="minorHAnsi" w:hAnsiTheme="minorHAnsi"/>
                <w:sz w:val="24"/>
                <w:szCs w:val="24"/>
              </w:rPr>
            </w:pPr>
          </w:p>
          <w:p w14:paraId="6CBD8E57" w14:textId="77777777" w:rsidR="00672E87" w:rsidRDefault="00672E87" w:rsidP="001A0A56">
            <w:pPr>
              <w:jc w:val="both"/>
              <w:rPr>
                <w:rFonts w:asciiTheme="minorHAnsi" w:hAnsiTheme="minorHAnsi"/>
                <w:sz w:val="24"/>
                <w:szCs w:val="24"/>
              </w:rPr>
            </w:pPr>
          </w:p>
          <w:p w14:paraId="3F0A8F2D" w14:textId="77777777" w:rsidR="00672E87" w:rsidRDefault="00672E87" w:rsidP="001A0A56">
            <w:pPr>
              <w:jc w:val="both"/>
              <w:rPr>
                <w:rFonts w:asciiTheme="minorHAnsi" w:hAnsiTheme="minorHAnsi"/>
                <w:sz w:val="24"/>
                <w:szCs w:val="24"/>
              </w:rPr>
            </w:pPr>
          </w:p>
          <w:p w14:paraId="132376A9" w14:textId="77777777" w:rsidR="00672E87" w:rsidRDefault="00672E87" w:rsidP="001A0A56">
            <w:pPr>
              <w:jc w:val="both"/>
              <w:rPr>
                <w:rFonts w:asciiTheme="minorHAnsi" w:hAnsiTheme="minorHAnsi"/>
                <w:sz w:val="24"/>
                <w:szCs w:val="24"/>
              </w:rPr>
            </w:pPr>
          </w:p>
          <w:p w14:paraId="528BE58B" w14:textId="77777777" w:rsidR="00672E87" w:rsidRDefault="00672E87" w:rsidP="001A0A56">
            <w:pPr>
              <w:jc w:val="both"/>
              <w:rPr>
                <w:rFonts w:asciiTheme="minorHAnsi" w:hAnsiTheme="minorHAnsi"/>
                <w:sz w:val="24"/>
                <w:szCs w:val="24"/>
              </w:rPr>
            </w:pPr>
          </w:p>
          <w:p w14:paraId="5BF1EF85" w14:textId="77777777" w:rsidR="00672E87" w:rsidRDefault="00672E87" w:rsidP="001A0A56">
            <w:pPr>
              <w:jc w:val="both"/>
              <w:rPr>
                <w:rFonts w:asciiTheme="minorHAnsi" w:hAnsiTheme="minorHAnsi"/>
                <w:sz w:val="24"/>
                <w:szCs w:val="24"/>
              </w:rPr>
            </w:pPr>
          </w:p>
          <w:p w14:paraId="6B7E9BFA" w14:textId="77777777" w:rsidR="00672E87" w:rsidRDefault="00672E87" w:rsidP="001A0A56">
            <w:pPr>
              <w:jc w:val="both"/>
              <w:rPr>
                <w:rFonts w:asciiTheme="minorHAnsi" w:hAnsiTheme="minorHAnsi"/>
                <w:sz w:val="24"/>
                <w:szCs w:val="24"/>
              </w:rPr>
            </w:pPr>
          </w:p>
          <w:p w14:paraId="7332BDC7" w14:textId="77777777" w:rsidR="00672E87" w:rsidRDefault="00672E87" w:rsidP="001A0A56">
            <w:pPr>
              <w:jc w:val="both"/>
              <w:rPr>
                <w:rFonts w:asciiTheme="minorHAnsi" w:hAnsiTheme="minorHAnsi"/>
                <w:sz w:val="24"/>
                <w:szCs w:val="24"/>
              </w:rPr>
            </w:pPr>
          </w:p>
          <w:p w14:paraId="7CA77426" w14:textId="77777777" w:rsidR="00672E87" w:rsidRDefault="00672E87" w:rsidP="001A0A56">
            <w:pPr>
              <w:jc w:val="both"/>
              <w:rPr>
                <w:rFonts w:asciiTheme="minorHAnsi" w:hAnsiTheme="minorHAnsi"/>
                <w:sz w:val="24"/>
                <w:szCs w:val="24"/>
              </w:rPr>
            </w:pPr>
          </w:p>
          <w:p w14:paraId="3F1FD58F" w14:textId="77777777" w:rsidR="00672E87" w:rsidRDefault="00672E87" w:rsidP="001A0A56">
            <w:pPr>
              <w:jc w:val="both"/>
              <w:rPr>
                <w:rFonts w:asciiTheme="minorHAnsi" w:hAnsiTheme="minorHAnsi"/>
                <w:sz w:val="24"/>
                <w:szCs w:val="24"/>
              </w:rPr>
            </w:pPr>
          </w:p>
          <w:p w14:paraId="43509D40" w14:textId="77777777" w:rsidR="00672E87" w:rsidRDefault="00672E87" w:rsidP="001A0A56">
            <w:pPr>
              <w:jc w:val="both"/>
              <w:rPr>
                <w:rFonts w:asciiTheme="minorHAnsi" w:hAnsiTheme="minorHAnsi"/>
                <w:sz w:val="24"/>
                <w:szCs w:val="24"/>
              </w:rPr>
            </w:pPr>
          </w:p>
          <w:p w14:paraId="06AD72FA" w14:textId="77777777" w:rsidR="003E6ACD" w:rsidRDefault="003E6ACD" w:rsidP="001A0A56">
            <w:pPr>
              <w:jc w:val="both"/>
              <w:rPr>
                <w:rFonts w:asciiTheme="minorHAnsi" w:hAnsiTheme="minorHAnsi"/>
                <w:sz w:val="24"/>
                <w:szCs w:val="24"/>
              </w:rPr>
            </w:pPr>
          </w:p>
          <w:p w14:paraId="47208250" w14:textId="77777777" w:rsidR="00672E87" w:rsidRDefault="00672E87" w:rsidP="001A0A56">
            <w:pPr>
              <w:jc w:val="both"/>
              <w:rPr>
                <w:rFonts w:asciiTheme="minorHAnsi" w:hAnsiTheme="minorHAnsi"/>
                <w:sz w:val="24"/>
                <w:szCs w:val="24"/>
              </w:rPr>
            </w:pPr>
          </w:p>
          <w:p w14:paraId="45341852" w14:textId="77777777" w:rsidR="00672E87" w:rsidRDefault="00672E87" w:rsidP="001A0A56">
            <w:pPr>
              <w:jc w:val="both"/>
              <w:rPr>
                <w:rFonts w:asciiTheme="minorHAnsi" w:hAnsiTheme="minorHAnsi"/>
                <w:sz w:val="24"/>
                <w:szCs w:val="24"/>
              </w:rPr>
            </w:pPr>
          </w:p>
        </w:tc>
        <w:tc>
          <w:tcPr>
            <w:tcW w:w="2902" w:type="dxa"/>
          </w:tcPr>
          <w:p w14:paraId="7A95D2C9" w14:textId="77777777" w:rsidR="00672E87" w:rsidRDefault="00672E87" w:rsidP="001A0A56">
            <w:pPr>
              <w:jc w:val="both"/>
              <w:rPr>
                <w:rFonts w:asciiTheme="minorHAnsi" w:hAnsiTheme="minorHAnsi"/>
                <w:sz w:val="24"/>
                <w:szCs w:val="24"/>
              </w:rPr>
            </w:pPr>
          </w:p>
        </w:tc>
        <w:tc>
          <w:tcPr>
            <w:tcW w:w="3561" w:type="dxa"/>
          </w:tcPr>
          <w:p w14:paraId="60C4506B" w14:textId="77777777" w:rsidR="00672E87" w:rsidRDefault="00672E87" w:rsidP="001A0A56">
            <w:pPr>
              <w:jc w:val="both"/>
              <w:rPr>
                <w:rFonts w:asciiTheme="minorHAnsi" w:hAnsiTheme="minorHAnsi"/>
                <w:sz w:val="24"/>
                <w:szCs w:val="24"/>
              </w:rPr>
            </w:pPr>
          </w:p>
        </w:tc>
      </w:tr>
      <w:tr w:rsidR="00672E87" w14:paraId="50812C25" w14:textId="77777777" w:rsidTr="001A0A56">
        <w:tc>
          <w:tcPr>
            <w:tcW w:w="10682" w:type="dxa"/>
            <w:gridSpan w:val="3"/>
          </w:tcPr>
          <w:p w14:paraId="5B3655D1" w14:textId="740AD420" w:rsidR="00672E87" w:rsidRDefault="00672E8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4E871E99" w14:textId="77777777" w:rsidR="00672E87" w:rsidRDefault="00672E87" w:rsidP="001A0A56">
            <w:pPr>
              <w:jc w:val="both"/>
              <w:rPr>
                <w:rFonts w:asciiTheme="minorHAnsi" w:hAnsiTheme="minorHAnsi"/>
                <w:sz w:val="24"/>
                <w:szCs w:val="24"/>
              </w:rPr>
            </w:pPr>
          </w:p>
          <w:p w14:paraId="30ADAE19" w14:textId="77777777" w:rsidR="00672E87" w:rsidRDefault="00672E87" w:rsidP="001A0A56">
            <w:pPr>
              <w:jc w:val="both"/>
              <w:rPr>
                <w:rFonts w:asciiTheme="minorHAnsi" w:hAnsiTheme="minorHAnsi"/>
                <w:sz w:val="24"/>
                <w:szCs w:val="24"/>
              </w:rPr>
            </w:pPr>
          </w:p>
          <w:p w14:paraId="11FCB8BF" w14:textId="77777777" w:rsidR="00672E87" w:rsidRDefault="00672E87" w:rsidP="001A0A56">
            <w:pPr>
              <w:jc w:val="both"/>
              <w:rPr>
                <w:rFonts w:asciiTheme="minorHAnsi" w:hAnsiTheme="minorHAnsi"/>
                <w:sz w:val="24"/>
                <w:szCs w:val="24"/>
              </w:rPr>
            </w:pPr>
          </w:p>
          <w:p w14:paraId="27482BB0" w14:textId="77777777" w:rsidR="00672E87" w:rsidRDefault="00672E87" w:rsidP="001A0A56">
            <w:pPr>
              <w:jc w:val="both"/>
              <w:rPr>
                <w:rFonts w:asciiTheme="minorHAnsi" w:hAnsiTheme="minorHAnsi"/>
                <w:sz w:val="24"/>
                <w:szCs w:val="24"/>
              </w:rPr>
            </w:pPr>
          </w:p>
          <w:p w14:paraId="16C0D08A" w14:textId="77777777" w:rsidR="00672E87" w:rsidRDefault="00672E87" w:rsidP="001A0A56">
            <w:pPr>
              <w:jc w:val="both"/>
              <w:rPr>
                <w:rFonts w:asciiTheme="minorHAnsi" w:hAnsiTheme="minorHAnsi"/>
                <w:sz w:val="24"/>
                <w:szCs w:val="24"/>
              </w:rPr>
            </w:pPr>
          </w:p>
          <w:p w14:paraId="7E0CEA30" w14:textId="77777777" w:rsidR="00672E87" w:rsidRDefault="00672E87" w:rsidP="001A0A56">
            <w:pPr>
              <w:jc w:val="both"/>
              <w:rPr>
                <w:rFonts w:asciiTheme="minorHAnsi" w:hAnsiTheme="minorHAnsi"/>
                <w:sz w:val="24"/>
                <w:szCs w:val="24"/>
              </w:rPr>
            </w:pPr>
          </w:p>
        </w:tc>
      </w:tr>
      <w:tr w:rsidR="003E6ACD" w14:paraId="688EA2E4" w14:textId="77777777" w:rsidTr="003E6ACD">
        <w:tc>
          <w:tcPr>
            <w:tcW w:w="4219" w:type="dxa"/>
          </w:tcPr>
          <w:p w14:paraId="06877943" w14:textId="34AA533A" w:rsidR="003E6ACD"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1643AF72" w14:textId="77777777" w:rsidR="003E6ACD" w:rsidRDefault="003E6ACD"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3DAE736B" w14:textId="77777777" w:rsidR="003E6ACD" w:rsidRDefault="003E6ACD" w:rsidP="001A0A56">
            <w:pPr>
              <w:jc w:val="both"/>
              <w:rPr>
                <w:rFonts w:asciiTheme="minorHAnsi" w:hAnsiTheme="minorHAnsi"/>
                <w:sz w:val="24"/>
                <w:szCs w:val="24"/>
              </w:rPr>
            </w:pPr>
            <w:r>
              <w:rPr>
                <w:rFonts w:asciiTheme="minorHAnsi" w:hAnsiTheme="minorHAnsi"/>
                <w:sz w:val="24"/>
                <w:szCs w:val="24"/>
              </w:rPr>
              <w:t>Language</w:t>
            </w:r>
          </w:p>
        </w:tc>
      </w:tr>
      <w:tr w:rsidR="003E6ACD" w14:paraId="7FE81F51" w14:textId="77777777" w:rsidTr="003E6ACD">
        <w:tc>
          <w:tcPr>
            <w:tcW w:w="4219" w:type="dxa"/>
          </w:tcPr>
          <w:p w14:paraId="430BE88F" w14:textId="77777777" w:rsidR="003E6ACD" w:rsidRPr="003E6ACD" w:rsidRDefault="003E6ACD"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3AE586B9" w14:textId="77777777" w:rsidR="003E6ACD" w:rsidRDefault="003E6ACD" w:rsidP="001A0A56">
            <w:pPr>
              <w:jc w:val="both"/>
              <w:rPr>
                <w:rFonts w:asciiTheme="minorHAnsi" w:hAnsiTheme="minorHAnsi"/>
                <w:sz w:val="24"/>
                <w:szCs w:val="24"/>
              </w:rPr>
            </w:pPr>
          </w:p>
          <w:p w14:paraId="126E39B5" w14:textId="77777777" w:rsidR="003E6ACD" w:rsidRDefault="003E6ACD" w:rsidP="001A0A56">
            <w:pPr>
              <w:jc w:val="both"/>
              <w:rPr>
                <w:rFonts w:asciiTheme="minorHAnsi" w:hAnsiTheme="minorHAnsi"/>
                <w:sz w:val="24"/>
                <w:szCs w:val="24"/>
              </w:rPr>
            </w:pPr>
          </w:p>
          <w:p w14:paraId="29A887B5" w14:textId="77777777" w:rsidR="003E6ACD" w:rsidRDefault="003E6ACD" w:rsidP="001A0A56">
            <w:pPr>
              <w:jc w:val="both"/>
              <w:rPr>
                <w:rFonts w:asciiTheme="minorHAnsi" w:hAnsiTheme="minorHAnsi"/>
                <w:sz w:val="24"/>
                <w:szCs w:val="24"/>
              </w:rPr>
            </w:pPr>
          </w:p>
          <w:p w14:paraId="416AF203" w14:textId="77777777" w:rsidR="003E6ACD" w:rsidRDefault="003E6ACD" w:rsidP="001A0A56">
            <w:pPr>
              <w:jc w:val="both"/>
              <w:rPr>
                <w:rFonts w:asciiTheme="minorHAnsi" w:hAnsiTheme="minorHAnsi"/>
                <w:sz w:val="24"/>
                <w:szCs w:val="24"/>
              </w:rPr>
            </w:pPr>
          </w:p>
          <w:p w14:paraId="3ED32CF7" w14:textId="77777777" w:rsidR="003E6ACD" w:rsidRDefault="003E6ACD" w:rsidP="001A0A56">
            <w:pPr>
              <w:jc w:val="both"/>
              <w:rPr>
                <w:rFonts w:asciiTheme="minorHAnsi" w:hAnsiTheme="minorHAnsi"/>
                <w:sz w:val="24"/>
                <w:szCs w:val="24"/>
              </w:rPr>
            </w:pPr>
          </w:p>
          <w:p w14:paraId="4670CB55" w14:textId="77777777" w:rsidR="003E6ACD" w:rsidRDefault="003E6ACD" w:rsidP="001A0A56">
            <w:pPr>
              <w:jc w:val="both"/>
              <w:rPr>
                <w:rFonts w:asciiTheme="minorHAnsi" w:hAnsiTheme="minorHAnsi"/>
                <w:sz w:val="24"/>
                <w:szCs w:val="24"/>
              </w:rPr>
            </w:pPr>
          </w:p>
          <w:p w14:paraId="70356048" w14:textId="77777777" w:rsidR="003E6ACD" w:rsidRDefault="003E6ACD" w:rsidP="001A0A56">
            <w:pPr>
              <w:jc w:val="both"/>
              <w:rPr>
                <w:rFonts w:asciiTheme="minorHAnsi" w:hAnsiTheme="minorHAnsi"/>
                <w:sz w:val="24"/>
                <w:szCs w:val="24"/>
              </w:rPr>
            </w:pPr>
          </w:p>
          <w:p w14:paraId="4ABB9348" w14:textId="77777777" w:rsidR="003E6ACD" w:rsidRDefault="003E6ACD" w:rsidP="001A0A56">
            <w:pPr>
              <w:jc w:val="both"/>
              <w:rPr>
                <w:rFonts w:asciiTheme="minorHAnsi" w:hAnsiTheme="minorHAnsi"/>
                <w:sz w:val="24"/>
                <w:szCs w:val="24"/>
              </w:rPr>
            </w:pPr>
          </w:p>
          <w:p w14:paraId="190E0501" w14:textId="77777777" w:rsidR="003E6ACD" w:rsidRDefault="003E6ACD" w:rsidP="001A0A56">
            <w:pPr>
              <w:jc w:val="both"/>
              <w:rPr>
                <w:rFonts w:asciiTheme="minorHAnsi" w:hAnsiTheme="minorHAnsi"/>
                <w:sz w:val="24"/>
                <w:szCs w:val="24"/>
              </w:rPr>
            </w:pPr>
          </w:p>
          <w:p w14:paraId="49E2B4A8" w14:textId="77777777" w:rsidR="003E6ACD" w:rsidRDefault="003E6ACD" w:rsidP="001A0A56">
            <w:pPr>
              <w:jc w:val="both"/>
              <w:rPr>
                <w:rFonts w:asciiTheme="minorHAnsi" w:hAnsiTheme="minorHAnsi"/>
                <w:sz w:val="24"/>
                <w:szCs w:val="24"/>
              </w:rPr>
            </w:pPr>
          </w:p>
          <w:p w14:paraId="19395AD7" w14:textId="77777777" w:rsidR="003E6ACD" w:rsidRDefault="003E6ACD" w:rsidP="001A0A56">
            <w:pPr>
              <w:jc w:val="both"/>
              <w:rPr>
                <w:rFonts w:asciiTheme="minorHAnsi" w:hAnsiTheme="minorHAnsi"/>
                <w:sz w:val="24"/>
                <w:szCs w:val="24"/>
              </w:rPr>
            </w:pPr>
          </w:p>
          <w:p w14:paraId="485E9A5C" w14:textId="77777777" w:rsidR="003E6ACD" w:rsidRDefault="003E6ACD" w:rsidP="001A0A56">
            <w:pPr>
              <w:jc w:val="both"/>
              <w:rPr>
                <w:rFonts w:asciiTheme="minorHAnsi" w:hAnsiTheme="minorHAnsi"/>
                <w:sz w:val="24"/>
                <w:szCs w:val="24"/>
              </w:rPr>
            </w:pPr>
          </w:p>
          <w:p w14:paraId="7054945C" w14:textId="77777777" w:rsidR="003E6ACD" w:rsidRDefault="003E6ACD" w:rsidP="001A0A56">
            <w:pPr>
              <w:jc w:val="both"/>
              <w:rPr>
                <w:rFonts w:asciiTheme="minorHAnsi" w:hAnsiTheme="minorHAnsi"/>
                <w:sz w:val="24"/>
                <w:szCs w:val="24"/>
              </w:rPr>
            </w:pPr>
          </w:p>
          <w:p w14:paraId="77CC7E8F" w14:textId="77777777" w:rsidR="00ED6F22" w:rsidRDefault="00ED6F22" w:rsidP="001A0A56">
            <w:pPr>
              <w:jc w:val="both"/>
              <w:rPr>
                <w:rFonts w:asciiTheme="minorHAnsi" w:hAnsiTheme="minorHAnsi"/>
                <w:sz w:val="24"/>
                <w:szCs w:val="24"/>
              </w:rPr>
            </w:pPr>
          </w:p>
          <w:p w14:paraId="7B203EF0" w14:textId="77777777" w:rsidR="003E6ACD" w:rsidRDefault="003E6ACD" w:rsidP="001A0A56">
            <w:pPr>
              <w:jc w:val="both"/>
              <w:rPr>
                <w:rFonts w:asciiTheme="minorHAnsi" w:hAnsiTheme="minorHAnsi"/>
                <w:sz w:val="24"/>
                <w:szCs w:val="24"/>
              </w:rPr>
            </w:pPr>
          </w:p>
        </w:tc>
        <w:tc>
          <w:tcPr>
            <w:tcW w:w="2902" w:type="dxa"/>
          </w:tcPr>
          <w:p w14:paraId="1F1B7B4B" w14:textId="77777777" w:rsidR="003E6ACD" w:rsidRDefault="003E6ACD" w:rsidP="001A0A56">
            <w:pPr>
              <w:jc w:val="both"/>
              <w:rPr>
                <w:rFonts w:asciiTheme="minorHAnsi" w:hAnsiTheme="minorHAnsi"/>
                <w:sz w:val="24"/>
                <w:szCs w:val="24"/>
              </w:rPr>
            </w:pPr>
          </w:p>
        </w:tc>
        <w:tc>
          <w:tcPr>
            <w:tcW w:w="3561" w:type="dxa"/>
          </w:tcPr>
          <w:p w14:paraId="7C55BAB1" w14:textId="77777777" w:rsidR="003E6ACD" w:rsidRDefault="003E6ACD" w:rsidP="001A0A56">
            <w:pPr>
              <w:jc w:val="both"/>
              <w:rPr>
                <w:rFonts w:asciiTheme="minorHAnsi" w:hAnsiTheme="minorHAnsi"/>
                <w:sz w:val="24"/>
                <w:szCs w:val="24"/>
              </w:rPr>
            </w:pPr>
          </w:p>
        </w:tc>
      </w:tr>
      <w:tr w:rsidR="003E6ACD" w14:paraId="150E1F5D" w14:textId="77777777" w:rsidTr="001A0A56">
        <w:tc>
          <w:tcPr>
            <w:tcW w:w="10682" w:type="dxa"/>
            <w:gridSpan w:val="3"/>
          </w:tcPr>
          <w:p w14:paraId="070672EC" w14:textId="1AB31992" w:rsidR="003E6ACD" w:rsidRDefault="003E6ACD"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1D736B07" w14:textId="77777777" w:rsidR="003E6ACD" w:rsidRDefault="003E6ACD" w:rsidP="001A0A56">
            <w:pPr>
              <w:jc w:val="both"/>
              <w:rPr>
                <w:rFonts w:asciiTheme="minorHAnsi" w:hAnsiTheme="minorHAnsi"/>
                <w:sz w:val="24"/>
                <w:szCs w:val="24"/>
              </w:rPr>
            </w:pPr>
          </w:p>
          <w:p w14:paraId="6FDDB439" w14:textId="77777777" w:rsidR="003E6ACD" w:rsidRDefault="003E6ACD" w:rsidP="001A0A56">
            <w:pPr>
              <w:jc w:val="both"/>
              <w:rPr>
                <w:rFonts w:asciiTheme="minorHAnsi" w:hAnsiTheme="minorHAnsi"/>
                <w:sz w:val="24"/>
                <w:szCs w:val="24"/>
              </w:rPr>
            </w:pPr>
          </w:p>
          <w:p w14:paraId="2757CFE4" w14:textId="77777777" w:rsidR="003E6ACD" w:rsidRDefault="003E6ACD" w:rsidP="001A0A56">
            <w:pPr>
              <w:jc w:val="both"/>
              <w:rPr>
                <w:rFonts w:asciiTheme="minorHAnsi" w:hAnsiTheme="minorHAnsi"/>
                <w:sz w:val="24"/>
                <w:szCs w:val="24"/>
              </w:rPr>
            </w:pPr>
          </w:p>
          <w:p w14:paraId="6ECF27EE" w14:textId="77777777" w:rsidR="003E6ACD" w:rsidRDefault="003E6ACD" w:rsidP="001A0A56">
            <w:pPr>
              <w:jc w:val="both"/>
              <w:rPr>
                <w:rFonts w:asciiTheme="minorHAnsi" w:hAnsiTheme="minorHAnsi"/>
                <w:sz w:val="24"/>
                <w:szCs w:val="24"/>
              </w:rPr>
            </w:pPr>
          </w:p>
          <w:p w14:paraId="1C3BC7F4" w14:textId="77777777" w:rsidR="003E6ACD" w:rsidRDefault="003E6ACD" w:rsidP="001A0A56">
            <w:pPr>
              <w:jc w:val="both"/>
              <w:rPr>
                <w:rFonts w:asciiTheme="minorHAnsi" w:hAnsiTheme="minorHAnsi"/>
                <w:sz w:val="24"/>
                <w:szCs w:val="24"/>
              </w:rPr>
            </w:pPr>
          </w:p>
          <w:p w14:paraId="3C72A419" w14:textId="77777777" w:rsidR="003E6ACD" w:rsidRDefault="003E6ACD" w:rsidP="001A0A56">
            <w:pPr>
              <w:jc w:val="both"/>
              <w:rPr>
                <w:rFonts w:asciiTheme="minorHAnsi" w:hAnsiTheme="minorHAnsi"/>
                <w:sz w:val="24"/>
                <w:szCs w:val="24"/>
              </w:rPr>
            </w:pPr>
          </w:p>
        </w:tc>
      </w:tr>
    </w:tbl>
    <w:p w14:paraId="59D5E2D0" w14:textId="77777777" w:rsidR="003E6ACD" w:rsidRDefault="003E6ACD"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3E6ACD" w14:paraId="08966D4C" w14:textId="77777777" w:rsidTr="003E6ACD">
        <w:tc>
          <w:tcPr>
            <w:tcW w:w="4219" w:type="dxa"/>
          </w:tcPr>
          <w:p w14:paraId="7D6B2FF5" w14:textId="2AD74570" w:rsidR="003E6ACD"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141BC783" w14:textId="77777777" w:rsidR="003E6ACD" w:rsidRDefault="003E6ACD"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08C1A9A9" w14:textId="77777777" w:rsidR="003E6ACD" w:rsidRDefault="003E6ACD" w:rsidP="001A0A56">
            <w:pPr>
              <w:jc w:val="both"/>
              <w:rPr>
                <w:rFonts w:asciiTheme="minorHAnsi" w:hAnsiTheme="minorHAnsi"/>
                <w:sz w:val="24"/>
                <w:szCs w:val="24"/>
              </w:rPr>
            </w:pPr>
            <w:r>
              <w:rPr>
                <w:rFonts w:asciiTheme="minorHAnsi" w:hAnsiTheme="minorHAnsi"/>
                <w:sz w:val="24"/>
                <w:szCs w:val="24"/>
              </w:rPr>
              <w:t>Language</w:t>
            </w:r>
          </w:p>
        </w:tc>
      </w:tr>
      <w:tr w:rsidR="003E6ACD" w14:paraId="2883712E" w14:textId="77777777" w:rsidTr="003E6ACD">
        <w:tc>
          <w:tcPr>
            <w:tcW w:w="4219" w:type="dxa"/>
          </w:tcPr>
          <w:p w14:paraId="0DEBB93B" w14:textId="77777777" w:rsidR="003E6ACD" w:rsidRPr="003E6ACD" w:rsidRDefault="003E6ACD"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272DBDE3" w14:textId="77777777" w:rsidR="003E6ACD" w:rsidRDefault="003E6ACD" w:rsidP="001A0A56">
            <w:pPr>
              <w:jc w:val="both"/>
              <w:rPr>
                <w:rFonts w:asciiTheme="minorHAnsi" w:hAnsiTheme="minorHAnsi"/>
                <w:sz w:val="24"/>
                <w:szCs w:val="24"/>
              </w:rPr>
            </w:pPr>
          </w:p>
          <w:p w14:paraId="20DA82CF" w14:textId="77777777" w:rsidR="003E6ACD" w:rsidRDefault="003E6ACD" w:rsidP="001A0A56">
            <w:pPr>
              <w:jc w:val="both"/>
              <w:rPr>
                <w:rFonts w:asciiTheme="minorHAnsi" w:hAnsiTheme="minorHAnsi"/>
                <w:sz w:val="24"/>
                <w:szCs w:val="24"/>
              </w:rPr>
            </w:pPr>
          </w:p>
          <w:p w14:paraId="79D914C4" w14:textId="77777777" w:rsidR="003E6ACD" w:rsidRDefault="003E6ACD" w:rsidP="001A0A56">
            <w:pPr>
              <w:jc w:val="both"/>
              <w:rPr>
                <w:rFonts w:asciiTheme="minorHAnsi" w:hAnsiTheme="minorHAnsi"/>
                <w:sz w:val="24"/>
                <w:szCs w:val="24"/>
              </w:rPr>
            </w:pPr>
          </w:p>
          <w:p w14:paraId="17FE8DAE" w14:textId="77777777" w:rsidR="003E6ACD" w:rsidRDefault="003E6ACD" w:rsidP="001A0A56">
            <w:pPr>
              <w:jc w:val="both"/>
              <w:rPr>
                <w:rFonts w:asciiTheme="minorHAnsi" w:hAnsiTheme="minorHAnsi"/>
                <w:sz w:val="24"/>
                <w:szCs w:val="24"/>
              </w:rPr>
            </w:pPr>
          </w:p>
          <w:p w14:paraId="1B8E0409" w14:textId="77777777" w:rsidR="003E6ACD" w:rsidRDefault="003E6ACD" w:rsidP="001A0A56">
            <w:pPr>
              <w:jc w:val="both"/>
              <w:rPr>
                <w:rFonts w:asciiTheme="minorHAnsi" w:hAnsiTheme="minorHAnsi"/>
                <w:sz w:val="24"/>
                <w:szCs w:val="24"/>
              </w:rPr>
            </w:pPr>
          </w:p>
          <w:p w14:paraId="323D8D1C" w14:textId="77777777" w:rsidR="003E6ACD" w:rsidRDefault="003E6ACD" w:rsidP="001A0A56">
            <w:pPr>
              <w:jc w:val="both"/>
              <w:rPr>
                <w:rFonts w:asciiTheme="minorHAnsi" w:hAnsiTheme="minorHAnsi"/>
                <w:sz w:val="24"/>
                <w:szCs w:val="24"/>
              </w:rPr>
            </w:pPr>
          </w:p>
          <w:p w14:paraId="7E5B3BB7" w14:textId="77777777" w:rsidR="003E6ACD" w:rsidRDefault="003E6ACD" w:rsidP="001A0A56">
            <w:pPr>
              <w:jc w:val="both"/>
              <w:rPr>
                <w:rFonts w:asciiTheme="minorHAnsi" w:hAnsiTheme="minorHAnsi"/>
                <w:sz w:val="24"/>
                <w:szCs w:val="24"/>
              </w:rPr>
            </w:pPr>
          </w:p>
          <w:p w14:paraId="0D0EE5CD" w14:textId="77777777" w:rsidR="003E6ACD" w:rsidRDefault="003E6ACD" w:rsidP="001A0A56">
            <w:pPr>
              <w:jc w:val="both"/>
              <w:rPr>
                <w:rFonts w:asciiTheme="minorHAnsi" w:hAnsiTheme="minorHAnsi"/>
                <w:sz w:val="24"/>
                <w:szCs w:val="24"/>
              </w:rPr>
            </w:pPr>
          </w:p>
          <w:p w14:paraId="0F92A8F1" w14:textId="77777777" w:rsidR="003E6ACD" w:rsidRDefault="003E6ACD" w:rsidP="001A0A56">
            <w:pPr>
              <w:jc w:val="both"/>
              <w:rPr>
                <w:rFonts w:asciiTheme="minorHAnsi" w:hAnsiTheme="minorHAnsi"/>
                <w:sz w:val="24"/>
                <w:szCs w:val="24"/>
              </w:rPr>
            </w:pPr>
          </w:p>
          <w:p w14:paraId="0867D343" w14:textId="77777777" w:rsidR="003E6ACD" w:rsidRDefault="003E6ACD" w:rsidP="001A0A56">
            <w:pPr>
              <w:jc w:val="both"/>
              <w:rPr>
                <w:rFonts w:asciiTheme="minorHAnsi" w:hAnsiTheme="minorHAnsi"/>
                <w:sz w:val="24"/>
                <w:szCs w:val="24"/>
              </w:rPr>
            </w:pPr>
          </w:p>
          <w:p w14:paraId="12205D2D" w14:textId="77777777" w:rsidR="003E6ACD" w:rsidRDefault="003E6ACD" w:rsidP="001A0A56">
            <w:pPr>
              <w:jc w:val="both"/>
              <w:rPr>
                <w:rFonts w:asciiTheme="minorHAnsi" w:hAnsiTheme="minorHAnsi"/>
                <w:sz w:val="24"/>
                <w:szCs w:val="24"/>
              </w:rPr>
            </w:pPr>
          </w:p>
          <w:p w14:paraId="7EA344C9" w14:textId="77777777" w:rsidR="00ED6F22" w:rsidRDefault="00ED6F22" w:rsidP="001A0A56">
            <w:pPr>
              <w:jc w:val="both"/>
              <w:rPr>
                <w:rFonts w:asciiTheme="minorHAnsi" w:hAnsiTheme="minorHAnsi"/>
                <w:sz w:val="24"/>
                <w:szCs w:val="24"/>
              </w:rPr>
            </w:pPr>
          </w:p>
          <w:p w14:paraId="5892D11F" w14:textId="77777777" w:rsidR="003E6ACD" w:rsidRDefault="003E6ACD" w:rsidP="001A0A56">
            <w:pPr>
              <w:jc w:val="both"/>
              <w:rPr>
                <w:rFonts w:asciiTheme="minorHAnsi" w:hAnsiTheme="minorHAnsi"/>
                <w:sz w:val="24"/>
                <w:szCs w:val="24"/>
              </w:rPr>
            </w:pPr>
          </w:p>
          <w:p w14:paraId="136D8714" w14:textId="77777777" w:rsidR="003E6ACD" w:rsidRDefault="003E6ACD" w:rsidP="001A0A56">
            <w:pPr>
              <w:jc w:val="both"/>
              <w:rPr>
                <w:rFonts w:asciiTheme="minorHAnsi" w:hAnsiTheme="minorHAnsi"/>
                <w:sz w:val="24"/>
                <w:szCs w:val="24"/>
              </w:rPr>
            </w:pPr>
          </w:p>
        </w:tc>
        <w:tc>
          <w:tcPr>
            <w:tcW w:w="2902" w:type="dxa"/>
          </w:tcPr>
          <w:p w14:paraId="6BE3C48F" w14:textId="77777777" w:rsidR="003E6ACD" w:rsidRDefault="003E6ACD" w:rsidP="001A0A56">
            <w:pPr>
              <w:jc w:val="both"/>
              <w:rPr>
                <w:rFonts w:asciiTheme="minorHAnsi" w:hAnsiTheme="minorHAnsi"/>
                <w:sz w:val="24"/>
                <w:szCs w:val="24"/>
              </w:rPr>
            </w:pPr>
          </w:p>
        </w:tc>
        <w:tc>
          <w:tcPr>
            <w:tcW w:w="3561" w:type="dxa"/>
          </w:tcPr>
          <w:p w14:paraId="1BF887EE" w14:textId="77777777" w:rsidR="003E6ACD" w:rsidRDefault="003E6ACD" w:rsidP="001A0A56">
            <w:pPr>
              <w:jc w:val="both"/>
              <w:rPr>
                <w:rFonts w:asciiTheme="minorHAnsi" w:hAnsiTheme="minorHAnsi"/>
                <w:sz w:val="24"/>
                <w:szCs w:val="24"/>
              </w:rPr>
            </w:pPr>
          </w:p>
        </w:tc>
      </w:tr>
      <w:tr w:rsidR="003E6ACD" w14:paraId="5353C99F" w14:textId="77777777" w:rsidTr="001A0A56">
        <w:tc>
          <w:tcPr>
            <w:tcW w:w="10682" w:type="dxa"/>
            <w:gridSpan w:val="3"/>
          </w:tcPr>
          <w:p w14:paraId="06CCA14A" w14:textId="3F01B55F" w:rsidR="003E6ACD" w:rsidRDefault="003E6ACD"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3543E97" w14:textId="77777777" w:rsidR="003E6ACD" w:rsidRDefault="003E6ACD" w:rsidP="001A0A56">
            <w:pPr>
              <w:jc w:val="both"/>
              <w:rPr>
                <w:rFonts w:asciiTheme="minorHAnsi" w:hAnsiTheme="minorHAnsi"/>
                <w:sz w:val="24"/>
                <w:szCs w:val="24"/>
              </w:rPr>
            </w:pPr>
          </w:p>
          <w:p w14:paraId="01F2153B" w14:textId="77777777" w:rsidR="003E6ACD" w:rsidRDefault="003E6ACD" w:rsidP="001A0A56">
            <w:pPr>
              <w:jc w:val="both"/>
              <w:rPr>
                <w:rFonts w:asciiTheme="minorHAnsi" w:hAnsiTheme="minorHAnsi"/>
                <w:sz w:val="24"/>
                <w:szCs w:val="24"/>
              </w:rPr>
            </w:pPr>
          </w:p>
          <w:p w14:paraId="3F251AFA" w14:textId="77777777" w:rsidR="003E6ACD" w:rsidRDefault="003E6ACD" w:rsidP="001A0A56">
            <w:pPr>
              <w:jc w:val="both"/>
              <w:rPr>
                <w:rFonts w:asciiTheme="minorHAnsi" w:hAnsiTheme="minorHAnsi"/>
                <w:sz w:val="24"/>
                <w:szCs w:val="24"/>
              </w:rPr>
            </w:pPr>
          </w:p>
          <w:p w14:paraId="0D88B88D" w14:textId="77777777" w:rsidR="003E6ACD" w:rsidRDefault="003E6ACD" w:rsidP="001A0A56">
            <w:pPr>
              <w:jc w:val="both"/>
              <w:rPr>
                <w:rFonts w:asciiTheme="minorHAnsi" w:hAnsiTheme="minorHAnsi"/>
                <w:sz w:val="24"/>
                <w:szCs w:val="24"/>
              </w:rPr>
            </w:pPr>
          </w:p>
          <w:p w14:paraId="511CA787" w14:textId="77777777" w:rsidR="003E6ACD" w:rsidRDefault="003E6ACD" w:rsidP="001A0A56">
            <w:pPr>
              <w:jc w:val="both"/>
              <w:rPr>
                <w:rFonts w:asciiTheme="minorHAnsi" w:hAnsiTheme="minorHAnsi"/>
                <w:sz w:val="24"/>
                <w:szCs w:val="24"/>
              </w:rPr>
            </w:pPr>
          </w:p>
        </w:tc>
      </w:tr>
    </w:tbl>
    <w:p w14:paraId="506AC1F6" w14:textId="77777777" w:rsidR="00AE5597" w:rsidRPr="00693B39" w:rsidRDefault="00AE5597" w:rsidP="00AE5597">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AE5597" w:rsidRPr="00693B39" w:rsidSect="00A9022B">
          <w:footerReference w:type="default" r:id="rId11"/>
          <w:type w:val="continuous"/>
          <w:pgSz w:w="11906" w:h="16838"/>
          <w:pgMar w:top="720" w:right="720" w:bottom="720" w:left="720" w:header="708" w:footer="904" w:gutter="0"/>
          <w:cols w:space="708"/>
          <w:docGrid w:linePitch="360"/>
        </w:sectPr>
      </w:pPr>
      <w:r>
        <w:rPr>
          <w:b/>
          <w:sz w:val="36"/>
        </w:rPr>
        <w:lastRenderedPageBreak/>
        <w:t>Role Play</w:t>
      </w:r>
    </w:p>
    <w:tbl>
      <w:tblPr>
        <w:tblStyle w:val="TableGrid"/>
        <w:tblW w:w="0" w:type="auto"/>
        <w:tblLook w:val="04A0" w:firstRow="1" w:lastRow="0" w:firstColumn="1" w:lastColumn="0" w:noHBand="0" w:noVBand="1"/>
      </w:tblPr>
      <w:tblGrid>
        <w:gridCol w:w="4219"/>
        <w:gridCol w:w="2902"/>
        <w:gridCol w:w="3561"/>
      </w:tblGrid>
      <w:tr w:rsidR="00AE5597" w14:paraId="14588B12" w14:textId="77777777" w:rsidTr="001A0A56">
        <w:tc>
          <w:tcPr>
            <w:tcW w:w="4219" w:type="dxa"/>
          </w:tcPr>
          <w:p w14:paraId="2A9FD51B" w14:textId="658E233B" w:rsidR="00AE5597"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50BF4560"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54D5422D"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4C70FA08" w14:textId="77777777" w:rsidTr="001A0A56">
        <w:tc>
          <w:tcPr>
            <w:tcW w:w="4219" w:type="dxa"/>
          </w:tcPr>
          <w:p w14:paraId="23DBF966"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48FB78F3" w14:textId="77777777" w:rsidR="00AE5597" w:rsidRDefault="00AE5597" w:rsidP="001A0A56">
            <w:pPr>
              <w:jc w:val="both"/>
              <w:rPr>
                <w:rFonts w:asciiTheme="minorHAnsi" w:hAnsiTheme="minorHAnsi"/>
                <w:sz w:val="24"/>
                <w:szCs w:val="24"/>
              </w:rPr>
            </w:pPr>
          </w:p>
          <w:p w14:paraId="725BD346" w14:textId="77777777" w:rsidR="00AE5597" w:rsidRDefault="00AE5597" w:rsidP="001A0A56">
            <w:pPr>
              <w:jc w:val="both"/>
              <w:rPr>
                <w:rFonts w:asciiTheme="minorHAnsi" w:hAnsiTheme="minorHAnsi"/>
                <w:sz w:val="24"/>
                <w:szCs w:val="24"/>
              </w:rPr>
            </w:pPr>
          </w:p>
          <w:p w14:paraId="47C50BD5" w14:textId="77777777" w:rsidR="00AE5597" w:rsidRDefault="00AE5597" w:rsidP="001A0A56">
            <w:pPr>
              <w:jc w:val="both"/>
              <w:rPr>
                <w:rFonts w:asciiTheme="minorHAnsi" w:hAnsiTheme="minorHAnsi"/>
                <w:sz w:val="24"/>
                <w:szCs w:val="24"/>
              </w:rPr>
            </w:pPr>
          </w:p>
          <w:p w14:paraId="6D63B754" w14:textId="77777777" w:rsidR="00AE5597" w:rsidRDefault="00AE5597" w:rsidP="001A0A56">
            <w:pPr>
              <w:jc w:val="both"/>
              <w:rPr>
                <w:rFonts w:asciiTheme="minorHAnsi" w:hAnsiTheme="minorHAnsi"/>
                <w:sz w:val="24"/>
                <w:szCs w:val="24"/>
              </w:rPr>
            </w:pPr>
          </w:p>
          <w:p w14:paraId="257D0043" w14:textId="77777777" w:rsidR="00AE5597" w:rsidRDefault="00AE5597" w:rsidP="001A0A56">
            <w:pPr>
              <w:jc w:val="both"/>
              <w:rPr>
                <w:rFonts w:asciiTheme="minorHAnsi" w:hAnsiTheme="minorHAnsi"/>
                <w:sz w:val="24"/>
                <w:szCs w:val="24"/>
              </w:rPr>
            </w:pPr>
          </w:p>
          <w:p w14:paraId="477FCFCC" w14:textId="77777777" w:rsidR="00AE5597" w:rsidRDefault="00AE5597" w:rsidP="001A0A56">
            <w:pPr>
              <w:jc w:val="both"/>
              <w:rPr>
                <w:rFonts w:asciiTheme="minorHAnsi" w:hAnsiTheme="minorHAnsi"/>
                <w:sz w:val="24"/>
                <w:szCs w:val="24"/>
              </w:rPr>
            </w:pPr>
          </w:p>
          <w:p w14:paraId="0D53AD90" w14:textId="77777777" w:rsidR="00AE5597" w:rsidRDefault="00AE5597" w:rsidP="001A0A56">
            <w:pPr>
              <w:jc w:val="both"/>
              <w:rPr>
                <w:rFonts w:asciiTheme="minorHAnsi" w:hAnsiTheme="minorHAnsi"/>
                <w:sz w:val="24"/>
                <w:szCs w:val="24"/>
              </w:rPr>
            </w:pPr>
          </w:p>
          <w:p w14:paraId="5E3628BB" w14:textId="77777777" w:rsidR="00AE5597" w:rsidRDefault="00AE5597" w:rsidP="001A0A56">
            <w:pPr>
              <w:jc w:val="both"/>
              <w:rPr>
                <w:rFonts w:asciiTheme="minorHAnsi" w:hAnsiTheme="minorHAnsi"/>
                <w:sz w:val="24"/>
                <w:szCs w:val="24"/>
              </w:rPr>
            </w:pPr>
          </w:p>
          <w:p w14:paraId="5EC56958" w14:textId="77777777" w:rsidR="00AE5597" w:rsidRDefault="00AE5597" w:rsidP="001A0A56">
            <w:pPr>
              <w:jc w:val="both"/>
              <w:rPr>
                <w:rFonts w:asciiTheme="minorHAnsi" w:hAnsiTheme="minorHAnsi"/>
                <w:sz w:val="24"/>
                <w:szCs w:val="24"/>
              </w:rPr>
            </w:pPr>
          </w:p>
          <w:p w14:paraId="566745E2" w14:textId="77777777" w:rsidR="00AE5597" w:rsidRDefault="00AE5597" w:rsidP="001A0A56">
            <w:pPr>
              <w:jc w:val="both"/>
              <w:rPr>
                <w:rFonts w:asciiTheme="minorHAnsi" w:hAnsiTheme="minorHAnsi"/>
                <w:sz w:val="24"/>
                <w:szCs w:val="24"/>
              </w:rPr>
            </w:pPr>
          </w:p>
          <w:p w14:paraId="52F0E50A" w14:textId="77777777" w:rsidR="00ED6F22" w:rsidRDefault="00ED6F22" w:rsidP="001A0A56">
            <w:pPr>
              <w:jc w:val="both"/>
              <w:rPr>
                <w:rFonts w:asciiTheme="minorHAnsi" w:hAnsiTheme="minorHAnsi"/>
                <w:sz w:val="24"/>
                <w:szCs w:val="24"/>
              </w:rPr>
            </w:pPr>
          </w:p>
          <w:p w14:paraId="7E8F86B9" w14:textId="77777777" w:rsidR="00AE5597" w:rsidRDefault="00AE5597" w:rsidP="001A0A56">
            <w:pPr>
              <w:jc w:val="both"/>
              <w:rPr>
                <w:rFonts w:asciiTheme="minorHAnsi" w:hAnsiTheme="minorHAnsi"/>
                <w:sz w:val="24"/>
                <w:szCs w:val="24"/>
              </w:rPr>
            </w:pPr>
          </w:p>
          <w:p w14:paraId="5901F8E4" w14:textId="77777777" w:rsidR="00AE5597" w:rsidRDefault="00AE5597" w:rsidP="001A0A56">
            <w:pPr>
              <w:jc w:val="both"/>
              <w:rPr>
                <w:rFonts w:asciiTheme="minorHAnsi" w:hAnsiTheme="minorHAnsi"/>
                <w:sz w:val="24"/>
                <w:szCs w:val="24"/>
              </w:rPr>
            </w:pPr>
          </w:p>
          <w:p w14:paraId="63305C18" w14:textId="77777777" w:rsidR="004E1137" w:rsidRDefault="004E1137" w:rsidP="001A0A56">
            <w:pPr>
              <w:jc w:val="both"/>
              <w:rPr>
                <w:rFonts w:asciiTheme="minorHAnsi" w:hAnsiTheme="minorHAnsi"/>
                <w:sz w:val="24"/>
                <w:szCs w:val="24"/>
              </w:rPr>
            </w:pPr>
          </w:p>
        </w:tc>
        <w:tc>
          <w:tcPr>
            <w:tcW w:w="2902" w:type="dxa"/>
          </w:tcPr>
          <w:p w14:paraId="5149EC58" w14:textId="77777777" w:rsidR="00AE5597" w:rsidRDefault="00AE5597" w:rsidP="001A0A56">
            <w:pPr>
              <w:jc w:val="both"/>
              <w:rPr>
                <w:rFonts w:asciiTheme="minorHAnsi" w:hAnsiTheme="minorHAnsi"/>
                <w:sz w:val="24"/>
                <w:szCs w:val="24"/>
              </w:rPr>
            </w:pPr>
          </w:p>
        </w:tc>
        <w:tc>
          <w:tcPr>
            <w:tcW w:w="3561" w:type="dxa"/>
          </w:tcPr>
          <w:p w14:paraId="1BFCCDD4" w14:textId="77777777" w:rsidR="00AE5597" w:rsidRDefault="00AE5597" w:rsidP="001A0A56">
            <w:pPr>
              <w:jc w:val="both"/>
              <w:rPr>
                <w:rFonts w:asciiTheme="minorHAnsi" w:hAnsiTheme="minorHAnsi"/>
                <w:sz w:val="24"/>
                <w:szCs w:val="24"/>
              </w:rPr>
            </w:pPr>
          </w:p>
        </w:tc>
      </w:tr>
      <w:tr w:rsidR="00AE5597" w14:paraId="6D950860" w14:textId="77777777" w:rsidTr="001A0A56">
        <w:tc>
          <w:tcPr>
            <w:tcW w:w="10682" w:type="dxa"/>
            <w:gridSpan w:val="3"/>
          </w:tcPr>
          <w:p w14:paraId="2534F1B4" w14:textId="3CB505D2"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B295656" w14:textId="77777777" w:rsidR="00AE5597" w:rsidRDefault="00AE5597" w:rsidP="001A0A56">
            <w:pPr>
              <w:jc w:val="both"/>
              <w:rPr>
                <w:rFonts w:asciiTheme="minorHAnsi" w:hAnsiTheme="minorHAnsi"/>
                <w:sz w:val="24"/>
                <w:szCs w:val="24"/>
              </w:rPr>
            </w:pPr>
          </w:p>
          <w:p w14:paraId="7BE21A2C" w14:textId="77777777" w:rsidR="00AE5597" w:rsidRDefault="00AE5597" w:rsidP="001A0A56">
            <w:pPr>
              <w:jc w:val="both"/>
              <w:rPr>
                <w:rFonts w:asciiTheme="minorHAnsi" w:hAnsiTheme="minorHAnsi"/>
                <w:sz w:val="24"/>
                <w:szCs w:val="24"/>
              </w:rPr>
            </w:pPr>
          </w:p>
          <w:p w14:paraId="2C1310C8" w14:textId="77777777" w:rsidR="00AE5597" w:rsidRDefault="00AE5597" w:rsidP="001A0A56">
            <w:pPr>
              <w:jc w:val="both"/>
              <w:rPr>
                <w:rFonts w:asciiTheme="minorHAnsi" w:hAnsiTheme="minorHAnsi"/>
                <w:sz w:val="24"/>
                <w:szCs w:val="24"/>
              </w:rPr>
            </w:pPr>
          </w:p>
          <w:p w14:paraId="727799CD" w14:textId="77777777" w:rsidR="00AE5597" w:rsidRDefault="00AE5597" w:rsidP="001A0A56">
            <w:pPr>
              <w:jc w:val="both"/>
              <w:rPr>
                <w:rFonts w:asciiTheme="minorHAnsi" w:hAnsiTheme="minorHAnsi"/>
                <w:sz w:val="24"/>
                <w:szCs w:val="24"/>
              </w:rPr>
            </w:pPr>
          </w:p>
          <w:p w14:paraId="715442CF" w14:textId="77777777" w:rsidR="00AE5597" w:rsidRDefault="00AE5597" w:rsidP="001A0A56">
            <w:pPr>
              <w:jc w:val="both"/>
              <w:rPr>
                <w:rFonts w:asciiTheme="minorHAnsi" w:hAnsiTheme="minorHAnsi"/>
                <w:sz w:val="24"/>
                <w:szCs w:val="24"/>
              </w:rPr>
            </w:pPr>
          </w:p>
          <w:p w14:paraId="4893EA6C" w14:textId="77777777" w:rsidR="00AE5597" w:rsidRDefault="00AE5597" w:rsidP="001A0A56">
            <w:pPr>
              <w:jc w:val="both"/>
              <w:rPr>
                <w:rFonts w:asciiTheme="minorHAnsi" w:hAnsiTheme="minorHAnsi"/>
                <w:sz w:val="24"/>
                <w:szCs w:val="24"/>
              </w:rPr>
            </w:pPr>
          </w:p>
        </w:tc>
      </w:tr>
    </w:tbl>
    <w:p w14:paraId="096F2E3C" w14:textId="77777777" w:rsidR="00AE5597" w:rsidRDefault="00AE5597"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AE5597" w14:paraId="769A6171" w14:textId="77777777" w:rsidTr="001A0A56">
        <w:tc>
          <w:tcPr>
            <w:tcW w:w="4219" w:type="dxa"/>
          </w:tcPr>
          <w:p w14:paraId="094D61E2" w14:textId="1845BD45" w:rsidR="00AE5597" w:rsidRDefault="006E4C6C" w:rsidP="001A0A56">
            <w:pPr>
              <w:jc w:val="both"/>
              <w:rPr>
                <w:rFonts w:asciiTheme="minorHAnsi" w:hAnsiTheme="minorHAnsi"/>
                <w:sz w:val="24"/>
                <w:szCs w:val="24"/>
              </w:rPr>
            </w:pPr>
            <w:r>
              <w:rPr>
                <w:rFonts w:asciiTheme="minorHAnsi" w:hAnsiTheme="minorHAnsi"/>
                <w:sz w:val="24"/>
                <w:szCs w:val="24"/>
              </w:rPr>
              <w:t>Learning Experiences</w:t>
            </w:r>
            <w:r w:rsidR="00AE5597">
              <w:rPr>
                <w:rFonts w:asciiTheme="minorHAnsi" w:hAnsiTheme="minorHAnsi"/>
                <w:sz w:val="24"/>
                <w:szCs w:val="24"/>
              </w:rPr>
              <w:t>/Provocation</w:t>
            </w:r>
          </w:p>
        </w:tc>
        <w:tc>
          <w:tcPr>
            <w:tcW w:w="2902" w:type="dxa"/>
          </w:tcPr>
          <w:p w14:paraId="78B0C369"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304588B5"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13818F3C" w14:textId="77777777" w:rsidTr="001A0A56">
        <w:tc>
          <w:tcPr>
            <w:tcW w:w="4219" w:type="dxa"/>
          </w:tcPr>
          <w:p w14:paraId="1B991627"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2</w:t>
            </w:r>
          </w:p>
          <w:p w14:paraId="5AF3916F" w14:textId="77777777" w:rsidR="00AE5597" w:rsidRDefault="00AE5597" w:rsidP="001A0A56">
            <w:pPr>
              <w:jc w:val="both"/>
              <w:rPr>
                <w:rFonts w:asciiTheme="minorHAnsi" w:hAnsiTheme="minorHAnsi"/>
                <w:sz w:val="24"/>
                <w:szCs w:val="24"/>
              </w:rPr>
            </w:pPr>
          </w:p>
          <w:p w14:paraId="4D1F432A" w14:textId="77777777" w:rsidR="00AE5597" w:rsidRDefault="00AE5597" w:rsidP="001A0A56">
            <w:pPr>
              <w:jc w:val="both"/>
              <w:rPr>
                <w:rFonts w:asciiTheme="minorHAnsi" w:hAnsiTheme="minorHAnsi"/>
                <w:sz w:val="24"/>
                <w:szCs w:val="24"/>
              </w:rPr>
            </w:pPr>
          </w:p>
          <w:p w14:paraId="4360750E" w14:textId="77777777" w:rsidR="00AE5597" w:rsidRDefault="00AE5597" w:rsidP="001A0A56">
            <w:pPr>
              <w:jc w:val="both"/>
              <w:rPr>
                <w:rFonts w:asciiTheme="minorHAnsi" w:hAnsiTheme="minorHAnsi"/>
                <w:sz w:val="24"/>
                <w:szCs w:val="24"/>
              </w:rPr>
            </w:pPr>
          </w:p>
          <w:p w14:paraId="667768E9" w14:textId="77777777" w:rsidR="00AE5597" w:rsidRDefault="00AE5597" w:rsidP="001A0A56">
            <w:pPr>
              <w:jc w:val="both"/>
              <w:rPr>
                <w:rFonts w:asciiTheme="minorHAnsi" w:hAnsiTheme="minorHAnsi"/>
                <w:sz w:val="24"/>
                <w:szCs w:val="24"/>
              </w:rPr>
            </w:pPr>
          </w:p>
          <w:p w14:paraId="0E008FC9" w14:textId="77777777" w:rsidR="00AE5597" w:rsidRDefault="00AE5597" w:rsidP="001A0A56">
            <w:pPr>
              <w:jc w:val="both"/>
              <w:rPr>
                <w:rFonts w:asciiTheme="minorHAnsi" w:hAnsiTheme="minorHAnsi"/>
                <w:sz w:val="24"/>
                <w:szCs w:val="24"/>
              </w:rPr>
            </w:pPr>
          </w:p>
          <w:p w14:paraId="4698BD07" w14:textId="77777777" w:rsidR="00AE5597" w:rsidRDefault="00AE5597" w:rsidP="001A0A56">
            <w:pPr>
              <w:jc w:val="both"/>
              <w:rPr>
                <w:rFonts w:asciiTheme="minorHAnsi" w:hAnsiTheme="minorHAnsi"/>
                <w:sz w:val="24"/>
                <w:szCs w:val="24"/>
              </w:rPr>
            </w:pPr>
          </w:p>
          <w:p w14:paraId="6C98996C" w14:textId="77777777" w:rsidR="00AE5597" w:rsidRDefault="00AE5597" w:rsidP="001A0A56">
            <w:pPr>
              <w:jc w:val="both"/>
              <w:rPr>
                <w:rFonts w:asciiTheme="minorHAnsi" w:hAnsiTheme="minorHAnsi"/>
                <w:sz w:val="24"/>
                <w:szCs w:val="24"/>
              </w:rPr>
            </w:pPr>
          </w:p>
          <w:p w14:paraId="3542A2F2" w14:textId="77777777" w:rsidR="00AE5597" w:rsidRDefault="00AE5597" w:rsidP="001A0A56">
            <w:pPr>
              <w:jc w:val="both"/>
              <w:rPr>
                <w:rFonts w:asciiTheme="minorHAnsi" w:hAnsiTheme="minorHAnsi"/>
                <w:sz w:val="24"/>
                <w:szCs w:val="24"/>
              </w:rPr>
            </w:pPr>
          </w:p>
          <w:p w14:paraId="5871E82B" w14:textId="77777777" w:rsidR="00AE5597" w:rsidRDefault="00AE5597" w:rsidP="001A0A56">
            <w:pPr>
              <w:jc w:val="both"/>
              <w:rPr>
                <w:rFonts w:asciiTheme="minorHAnsi" w:hAnsiTheme="minorHAnsi"/>
                <w:sz w:val="24"/>
                <w:szCs w:val="24"/>
              </w:rPr>
            </w:pPr>
          </w:p>
          <w:p w14:paraId="24E493B0" w14:textId="77777777" w:rsidR="00AE5597" w:rsidRDefault="00AE5597" w:rsidP="001A0A56">
            <w:pPr>
              <w:jc w:val="both"/>
              <w:rPr>
                <w:rFonts w:asciiTheme="minorHAnsi" w:hAnsiTheme="minorHAnsi"/>
                <w:sz w:val="24"/>
                <w:szCs w:val="24"/>
              </w:rPr>
            </w:pPr>
          </w:p>
          <w:p w14:paraId="70028726" w14:textId="77777777" w:rsidR="00AE5597" w:rsidRDefault="00AE5597" w:rsidP="001A0A56">
            <w:pPr>
              <w:jc w:val="both"/>
              <w:rPr>
                <w:rFonts w:asciiTheme="minorHAnsi" w:hAnsiTheme="minorHAnsi"/>
                <w:sz w:val="24"/>
                <w:szCs w:val="24"/>
              </w:rPr>
            </w:pPr>
          </w:p>
          <w:p w14:paraId="2C07B032" w14:textId="77777777" w:rsidR="00ED6F22" w:rsidRDefault="00ED6F22" w:rsidP="001A0A56">
            <w:pPr>
              <w:jc w:val="both"/>
              <w:rPr>
                <w:rFonts w:asciiTheme="minorHAnsi" w:hAnsiTheme="minorHAnsi"/>
                <w:sz w:val="24"/>
                <w:szCs w:val="24"/>
              </w:rPr>
            </w:pPr>
          </w:p>
          <w:p w14:paraId="3DFF3D83" w14:textId="77777777" w:rsidR="00ED6F22" w:rsidRDefault="00ED6F22" w:rsidP="001A0A56">
            <w:pPr>
              <w:jc w:val="both"/>
              <w:rPr>
                <w:rFonts w:asciiTheme="minorHAnsi" w:hAnsiTheme="minorHAnsi"/>
                <w:sz w:val="24"/>
                <w:szCs w:val="24"/>
              </w:rPr>
            </w:pPr>
          </w:p>
        </w:tc>
        <w:tc>
          <w:tcPr>
            <w:tcW w:w="2902" w:type="dxa"/>
          </w:tcPr>
          <w:p w14:paraId="03E7B225" w14:textId="77777777" w:rsidR="00AE5597" w:rsidRDefault="00AE5597" w:rsidP="001A0A56">
            <w:pPr>
              <w:jc w:val="both"/>
              <w:rPr>
                <w:rFonts w:asciiTheme="minorHAnsi" w:hAnsiTheme="minorHAnsi"/>
                <w:sz w:val="24"/>
                <w:szCs w:val="24"/>
              </w:rPr>
            </w:pPr>
          </w:p>
        </w:tc>
        <w:tc>
          <w:tcPr>
            <w:tcW w:w="3561" w:type="dxa"/>
          </w:tcPr>
          <w:p w14:paraId="6AA9E9F7" w14:textId="77777777" w:rsidR="00AE5597" w:rsidRDefault="00AE5597" w:rsidP="001A0A56">
            <w:pPr>
              <w:jc w:val="both"/>
              <w:rPr>
                <w:rFonts w:asciiTheme="minorHAnsi" w:hAnsiTheme="minorHAnsi"/>
                <w:sz w:val="24"/>
                <w:szCs w:val="24"/>
              </w:rPr>
            </w:pPr>
          </w:p>
        </w:tc>
      </w:tr>
      <w:tr w:rsidR="00AE5597" w14:paraId="318B575B" w14:textId="77777777" w:rsidTr="001A0A56">
        <w:tc>
          <w:tcPr>
            <w:tcW w:w="10682" w:type="dxa"/>
            <w:gridSpan w:val="3"/>
          </w:tcPr>
          <w:p w14:paraId="6C60B6DA" w14:textId="15FBD3C1"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5553C307" w14:textId="77777777" w:rsidR="00AE5597" w:rsidRDefault="00AE5597" w:rsidP="001A0A56">
            <w:pPr>
              <w:jc w:val="both"/>
              <w:rPr>
                <w:rFonts w:asciiTheme="minorHAnsi" w:hAnsiTheme="minorHAnsi"/>
                <w:sz w:val="24"/>
                <w:szCs w:val="24"/>
              </w:rPr>
            </w:pPr>
          </w:p>
          <w:p w14:paraId="096DCADF" w14:textId="77777777" w:rsidR="00AE5597" w:rsidRDefault="00AE5597" w:rsidP="001A0A56">
            <w:pPr>
              <w:jc w:val="both"/>
              <w:rPr>
                <w:rFonts w:asciiTheme="minorHAnsi" w:hAnsiTheme="minorHAnsi"/>
                <w:sz w:val="24"/>
                <w:szCs w:val="24"/>
              </w:rPr>
            </w:pPr>
          </w:p>
          <w:p w14:paraId="540C92FE" w14:textId="77777777" w:rsidR="00AE5597" w:rsidRDefault="00AE5597" w:rsidP="001A0A56">
            <w:pPr>
              <w:jc w:val="both"/>
              <w:rPr>
                <w:rFonts w:asciiTheme="minorHAnsi" w:hAnsiTheme="minorHAnsi"/>
                <w:sz w:val="24"/>
                <w:szCs w:val="24"/>
              </w:rPr>
            </w:pPr>
          </w:p>
          <w:p w14:paraId="01700D25" w14:textId="77777777" w:rsidR="00AE5597" w:rsidRDefault="00AE5597" w:rsidP="001A0A56">
            <w:pPr>
              <w:jc w:val="both"/>
              <w:rPr>
                <w:rFonts w:asciiTheme="minorHAnsi" w:hAnsiTheme="minorHAnsi"/>
                <w:sz w:val="24"/>
                <w:szCs w:val="24"/>
              </w:rPr>
            </w:pPr>
          </w:p>
          <w:p w14:paraId="42B4E303" w14:textId="77777777" w:rsidR="00AE5597" w:rsidRDefault="00AE5597" w:rsidP="001A0A56">
            <w:pPr>
              <w:jc w:val="both"/>
              <w:rPr>
                <w:rFonts w:asciiTheme="minorHAnsi" w:hAnsiTheme="minorHAnsi"/>
                <w:sz w:val="24"/>
                <w:szCs w:val="24"/>
              </w:rPr>
            </w:pPr>
          </w:p>
          <w:p w14:paraId="3075C821" w14:textId="77777777" w:rsidR="00AE5597" w:rsidRDefault="00AE5597" w:rsidP="001A0A56">
            <w:pPr>
              <w:jc w:val="both"/>
              <w:rPr>
                <w:rFonts w:asciiTheme="minorHAnsi" w:hAnsiTheme="minorHAnsi"/>
                <w:sz w:val="24"/>
                <w:szCs w:val="24"/>
              </w:rPr>
            </w:pPr>
          </w:p>
        </w:tc>
      </w:tr>
      <w:tr w:rsidR="00AE5597" w14:paraId="1C887A8F" w14:textId="77777777" w:rsidTr="001A0A56">
        <w:tc>
          <w:tcPr>
            <w:tcW w:w="4219" w:type="dxa"/>
          </w:tcPr>
          <w:p w14:paraId="49A30ED5" w14:textId="78BC9CE7" w:rsidR="00AE5597"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0F7CD3E1"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2D911B1"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5FA143B3" w14:textId="77777777" w:rsidTr="001A0A56">
        <w:tc>
          <w:tcPr>
            <w:tcW w:w="4219" w:type="dxa"/>
          </w:tcPr>
          <w:p w14:paraId="3AD28FD3"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3</w:t>
            </w:r>
          </w:p>
          <w:p w14:paraId="3AE45D41" w14:textId="77777777" w:rsidR="00AE5597" w:rsidRDefault="00AE5597" w:rsidP="001A0A56">
            <w:pPr>
              <w:jc w:val="both"/>
              <w:rPr>
                <w:rFonts w:asciiTheme="minorHAnsi" w:hAnsiTheme="minorHAnsi"/>
                <w:sz w:val="24"/>
                <w:szCs w:val="24"/>
              </w:rPr>
            </w:pPr>
          </w:p>
          <w:p w14:paraId="65DA6B04" w14:textId="77777777" w:rsidR="00AE5597" w:rsidRDefault="00AE5597" w:rsidP="001A0A56">
            <w:pPr>
              <w:jc w:val="both"/>
              <w:rPr>
                <w:rFonts w:asciiTheme="minorHAnsi" w:hAnsiTheme="minorHAnsi"/>
                <w:sz w:val="24"/>
                <w:szCs w:val="24"/>
              </w:rPr>
            </w:pPr>
          </w:p>
          <w:p w14:paraId="07486195" w14:textId="77777777" w:rsidR="00AE5597" w:rsidRDefault="00AE5597" w:rsidP="001A0A56">
            <w:pPr>
              <w:jc w:val="both"/>
              <w:rPr>
                <w:rFonts w:asciiTheme="minorHAnsi" w:hAnsiTheme="minorHAnsi"/>
                <w:sz w:val="24"/>
                <w:szCs w:val="24"/>
              </w:rPr>
            </w:pPr>
          </w:p>
          <w:p w14:paraId="7ED43E88" w14:textId="77777777" w:rsidR="00AE5597" w:rsidRDefault="00AE5597" w:rsidP="001A0A56">
            <w:pPr>
              <w:jc w:val="both"/>
              <w:rPr>
                <w:rFonts w:asciiTheme="minorHAnsi" w:hAnsiTheme="minorHAnsi"/>
                <w:sz w:val="24"/>
                <w:szCs w:val="24"/>
              </w:rPr>
            </w:pPr>
          </w:p>
          <w:p w14:paraId="2F6FEA75" w14:textId="77777777" w:rsidR="00AE5597" w:rsidRDefault="00AE5597" w:rsidP="001A0A56">
            <w:pPr>
              <w:jc w:val="both"/>
              <w:rPr>
                <w:rFonts w:asciiTheme="minorHAnsi" w:hAnsiTheme="minorHAnsi"/>
                <w:sz w:val="24"/>
                <w:szCs w:val="24"/>
              </w:rPr>
            </w:pPr>
          </w:p>
          <w:p w14:paraId="73825880" w14:textId="77777777" w:rsidR="00AE5597" w:rsidRDefault="00AE5597" w:rsidP="001A0A56">
            <w:pPr>
              <w:jc w:val="both"/>
              <w:rPr>
                <w:rFonts w:asciiTheme="minorHAnsi" w:hAnsiTheme="minorHAnsi"/>
                <w:sz w:val="24"/>
                <w:szCs w:val="24"/>
              </w:rPr>
            </w:pPr>
          </w:p>
          <w:p w14:paraId="6A8A2A12" w14:textId="77777777" w:rsidR="00AE5597" w:rsidRDefault="00AE5597" w:rsidP="001A0A56">
            <w:pPr>
              <w:jc w:val="both"/>
              <w:rPr>
                <w:rFonts w:asciiTheme="minorHAnsi" w:hAnsiTheme="minorHAnsi"/>
                <w:sz w:val="24"/>
                <w:szCs w:val="24"/>
              </w:rPr>
            </w:pPr>
          </w:p>
          <w:p w14:paraId="517CF33E" w14:textId="77777777" w:rsidR="00AE5597" w:rsidRDefault="00AE5597" w:rsidP="001A0A56">
            <w:pPr>
              <w:jc w:val="both"/>
              <w:rPr>
                <w:rFonts w:asciiTheme="minorHAnsi" w:hAnsiTheme="minorHAnsi"/>
                <w:sz w:val="24"/>
                <w:szCs w:val="24"/>
              </w:rPr>
            </w:pPr>
          </w:p>
          <w:p w14:paraId="418C7148" w14:textId="77777777" w:rsidR="00AE5597" w:rsidRDefault="00AE5597" w:rsidP="001A0A56">
            <w:pPr>
              <w:jc w:val="both"/>
              <w:rPr>
                <w:rFonts w:asciiTheme="minorHAnsi" w:hAnsiTheme="minorHAnsi"/>
                <w:sz w:val="24"/>
                <w:szCs w:val="24"/>
              </w:rPr>
            </w:pPr>
          </w:p>
          <w:p w14:paraId="43E2B63E" w14:textId="77777777" w:rsidR="00AE5597" w:rsidRDefault="00AE5597" w:rsidP="001A0A56">
            <w:pPr>
              <w:jc w:val="both"/>
              <w:rPr>
                <w:rFonts w:asciiTheme="minorHAnsi" w:hAnsiTheme="minorHAnsi"/>
                <w:sz w:val="24"/>
                <w:szCs w:val="24"/>
              </w:rPr>
            </w:pPr>
          </w:p>
          <w:p w14:paraId="6B762F41" w14:textId="77777777" w:rsidR="00AE5597" w:rsidRDefault="00AE5597" w:rsidP="001A0A56">
            <w:pPr>
              <w:jc w:val="both"/>
              <w:rPr>
                <w:rFonts w:asciiTheme="minorHAnsi" w:hAnsiTheme="minorHAnsi"/>
                <w:sz w:val="24"/>
                <w:szCs w:val="24"/>
              </w:rPr>
            </w:pPr>
          </w:p>
          <w:p w14:paraId="2FFFBC70" w14:textId="77777777" w:rsidR="00AE5597" w:rsidRDefault="00AE5597" w:rsidP="001A0A56">
            <w:pPr>
              <w:jc w:val="both"/>
              <w:rPr>
                <w:rFonts w:asciiTheme="minorHAnsi" w:hAnsiTheme="minorHAnsi"/>
                <w:sz w:val="24"/>
                <w:szCs w:val="24"/>
              </w:rPr>
            </w:pPr>
          </w:p>
          <w:p w14:paraId="00ECD6DA" w14:textId="77777777" w:rsidR="00ED6F22" w:rsidRDefault="00ED6F22" w:rsidP="001A0A56">
            <w:pPr>
              <w:jc w:val="both"/>
              <w:rPr>
                <w:rFonts w:asciiTheme="minorHAnsi" w:hAnsiTheme="minorHAnsi"/>
                <w:sz w:val="24"/>
                <w:szCs w:val="24"/>
              </w:rPr>
            </w:pPr>
          </w:p>
          <w:p w14:paraId="18FB2B96" w14:textId="77777777" w:rsidR="00AE5597" w:rsidRDefault="00AE5597" w:rsidP="001A0A56">
            <w:pPr>
              <w:jc w:val="both"/>
              <w:rPr>
                <w:rFonts w:asciiTheme="minorHAnsi" w:hAnsiTheme="minorHAnsi"/>
                <w:sz w:val="24"/>
                <w:szCs w:val="24"/>
              </w:rPr>
            </w:pPr>
          </w:p>
          <w:p w14:paraId="76C3CA6B" w14:textId="77777777" w:rsidR="00AE5597" w:rsidRDefault="00AE5597" w:rsidP="001A0A56">
            <w:pPr>
              <w:jc w:val="both"/>
              <w:rPr>
                <w:rFonts w:asciiTheme="minorHAnsi" w:hAnsiTheme="minorHAnsi"/>
                <w:sz w:val="24"/>
                <w:szCs w:val="24"/>
              </w:rPr>
            </w:pPr>
          </w:p>
        </w:tc>
        <w:tc>
          <w:tcPr>
            <w:tcW w:w="2902" w:type="dxa"/>
          </w:tcPr>
          <w:p w14:paraId="503967AA" w14:textId="77777777" w:rsidR="00AE5597" w:rsidRDefault="00AE5597" w:rsidP="001A0A56">
            <w:pPr>
              <w:jc w:val="both"/>
              <w:rPr>
                <w:rFonts w:asciiTheme="minorHAnsi" w:hAnsiTheme="minorHAnsi"/>
                <w:sz w:val="24"/>
                <w:szCs w:val="24"/>
              </w:rPr>
            </w:pPr>
          </w:p>
        </w:tc>
        <w:tc>
          <w:tcPr>
            <w:tcW w:w="3561" w:type="dxa"/>
          </w:tcPr>
          <w:p w14:paraId="454ABF7F" w14:textId="77777777" w:rsidR="00AE5597" w:rsidRDefault="00AE5597" w:rsidP="001A0A56">
            <w:pPr>
              <w:jc w:val="both"/>
              <w:rPr>
                <w:rFonts w:asciiTheme="minorHAnsi" w:hAnsiTheme="minorHAnsi"/>
                <w:sz w:val="24"/>
                <w:szCs w:val="24"/>
              </w:rPr>
            </w:pPr>
          </w:p>
        </w:tc>
      </w:tr>
      <w:tr w:rsidR="00AE5597" w14:paraId="01A97A48" w14:textId="77777777" w:rsidTr="001A0A56">
        <w:tc>
          <w:tcPr>
            <w:tcW w:w="10682" w:type="dxa"/>
            <w:gridSpan w:val="3"/>
          </w:tcPr>
          <w:p w14:paraId="48AF1EB1" w14:textId="405EEBE9"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1393F07" w14:textId="77777777" w:rsidR="00AE5597" w:rsidRDefault="00AE5597" w:rsidP="001A0A56">
            <w:pPr>
              <w:jc w:val="both"/>
              <w:rPr>
                <w:rFonts w:asciiTheme="minorHAnsi" w:hAnsiTheme="minorHAnsi"/>
                <w:sz w:val="24"/>
                <w:szCs w:val="24"/>
              </w:rPr>
            </w:pPr>
          </w:p>
          <w:p w14:paraId="0C33910A" w14:textId="77777777" w:rsidR="00AE5597" w:rsidRDefault="00AE5597" w:rsidP="001A0A56">
            <w:pPr>
              <w:jc w:val="both"/>
              <w:rPr>
                <w:rFonts w:asciiTheme="minorHAnsi" w:hAnsiTheme="minorHAnsi"/>
                <w:sz w:val="24"/>
                <w:szCs w:val="24"/>
              </w:rPr>
            </w:pPr>
          </w:p>
          <w:p w14:paraId="314FE787" w14:textId="77777777" w:rsidR="00AE5597" w:rsidRDefault="00AE5597" w:rsidP="001A0A56">
            <w:pPr>
              <w:jc w:val="both"/>
              <w:rPr>
                <w:rFonts w:asciiTheme="minorHAnsi" w:hAnsiTheme="minorHAnsi"/>
                <w:sz w:val="24"/>
                <w:szCs w:val="24"/>
              </w:rPr>
            </w:pPr>
          </w:p>
          <w:p w14:paraId="6172028A" w14:textId="77777777" w:rsidR="00AE5597" w:rsidRDefault="00AE5597" w:rsidP="001A0A56">
            <w:pPr>
              <w:jc w:val="both"/>
              <w:rPr>
                <w:rFonts w:asciiTheme="minorHAnsi" w:hAnsiTheme="minorHAnsi"/>
                <w:sz w:val="24"/>
                <w:szCs w:val="24"/>
              </w:rPr>
            </w:pPr>
          </w:p>
          <w:p w14:paraId="6DD85E2E" w14:textId="77777777" w:rsidR="00AE5597" w:rsidRDefault="00AE5597" w:rsidP="001A0A56">
            <w:pPr>
              <w:jc w:val="both"/>
              <w:rPr>
                <w:rFonts w:asciiTheme="minorHAnsi" w:hAnsiTheme="minorHAnsi"/>
                <w:sz w:val="24"/>
                <w:szCs w:val="24"/>
              </w:rPr>
            </w:pPr>
          </w:p>
          <w:p w14:paraId="20A1FE67" w14:textId="77777777" w:rsidR="00AE5597" w:rsidRDefault="00AE5597" w:rsidP="001A0A56">
            <w:pPr>
              <w:jc w:val="both"/>
              <w:rPr>
                <w:rFonts w:asciiTheme="minorHAnsi" w:hAnsiTheme="minorHAnsi"/>
                <w:sz w:val="24"/>
                <w:szCs w:val="24"/>
              </w:rPr>
            </w:pPr>
          </w:p>
        </w:tc>
      </w:tr>
    </w:tbl>
    <w:p w14:paraId="5DC4CCDC" w14:textId="77777777" w:rsidR="00AE5597" w:rsidRDefault="00AE5597"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AE5597" w14:paraId="45A22893" w14:textId="77777777" w:rsidTr="001A0A56">
        <w:tc>
          <w:tcPr>
            <w:tcW w:w="4219" w:type="dxa"/>
          </w:tcPr>
          <w:p w14:paraId="61F3F04F" w14:textId="6D35426E" w:rsidR="00AE5597" w:rsidRDefault="006E4C6C" w:rsidP="001A0A56">
            <w:pPr>
              <w:jc w:val="both"/>
              <w:rPr>
                <w:rFonts w:asciiTheme="minorHAnsi" w:hAnsiTheme="minorHAnsi"/>
                <w:sz w:val="24"/>
                <w:szCs w:val="24"/>
              </w:rPr>
            </w:pPr>
            <w:r>
              <w:rPr>
                <w:rFonts w:asciiTheme="minorHAnsi" w:hAnsiTheme="minorHAnsi"/>
                <w:sz w:val="24"/>
                <w:szCs w:val="24"/>
              </w:rPr>
              <w:t>Learning Experiences</w:t>
            </w:r>
            <w:r w:rsidR="00AE5597">
              <w:rPr>
                <w:rFonts w:asciiTheme="minorHAnsi" w:hAnsiTheme="minorHAnsi"/>
                <w:sz w:val="24"/>
                <w:szCs w:val="24"/>
              </w:rPr>
              <w:t>/Provocation</w:t>
            </w:r>
          </w:p>
        </w:tc>
        <w:tc>
          <w:tcPr>
            <w:tcW w:w="2902" w:type="dxa"/>
          </w:tcPr>
          <w:p w14:paraId="6656EA94"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F720E7A"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550FFC80" w14:textId="77777777" w:rsidTr="001A0A56">
        <w:tc>
          <w:tcPr>
            <w:tcW w:w="4219" w:type="dxa"/>
          </w:tcPr>
          <w:p w14:paraId="78FB6977"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4</w:t>
            </w:r>
          </w:p>
          <w:p w14:paraId="6009E0CE" w14:textId="77777777" w:rsidR="00AE5597" w:rsidRDefault="00AE5597" w:rsidP="001A0A56">
            <w:pPr>
              <w:jc w:val="both"/>
              <w:rPr>
                <w:rFonts w:asciiTheme="minorHAnsi" w:hAnsiTheme="minorHAnsi"/>
                <w:sz w:val="24"/>
                <w:szCs w:val="24"/>
              </w:rPr>
            </w:pPr>
          </w:p>
          <w:p w14:paraId="7602324C" w14:textId="77777777" w:rsidR="00AE5597" w:rsidRDefault="00AE5597" w:rsidP="001A0A56">
            <w:pPr>
              <w:jc w:val="both"/>
              <w:rPr>
                <w:rFonts w:asciiTheme="minorHAnsi" w:hAnsiTheme="minorHAnsi"/>
                <w:sz w:val="24"/>
                <w:szCs w:val="24"/>
              </w:rPr>
            </w:pPr>
          </w:p>
          <w:p w14:paraId="4D508A4A" w14:textId="77777777" w:rsidR="00AE5597" w:rsidRDefault="00AE5597" w:rsidP="001A0A56">
            <w:pPr>
              <w:jc w:val="both"/>
              <w:rPr>
                <w:rFonts w:asciiTheme="minorHAnsi" w:hAnsiTheme="minorHAnsi"/>
                <w:sz w:val="24"/>
                <w:szCs w:val="24"/>
              </w:rPr>
            </w:pPr>
          </w:p>
          <w:p w14:paraId="25D61C51" w14:textId="77777777" w:rsidR="00AE5597" w:rsidRDefault="00AE5597" w:rsidP="001A0A56">
            <w:pPr>
              <w:jc w:val="both"/>
              <w:rPr>
                <w:rFonts w:asciiTheme="minorHAnsi" w:hAnsiTheme="minorHAnsi"/>
                <w:sz w:val="24"/>
                <w:szCs w:val="24"/>
              </w:rPr>
            </w:pPr>
          </w:p>
          <w:p w14:paraId="22090454" w14:textId="77777777" w:rsidR="00AE5597" w:rsidRDefault="00AE5597" w:rsidP="001A0A56">
            <w:pPr>
              <w:jc w:val="both"/>
              <w:rPr>
                <w:rFonts w:asciiTheme="minorHAnsi" w:hAnsiTheme="minorHAnsi"/>
                <w:sz w:val="24"/>
                <w:szCs w:val="24"/>
              </w:rPr>
            </w:pPr>
          </w:p>
          <w:p w14:paraId="4EF7C722" w14:textId="77777777" w:rsidR="00AE5597" w:rsidRDefault="00AE5597" w:rsidP="001A0A56">
            <w:pPr>
              <w:jc w:val="both"/>
              <w:rPr>
                <w:rFonts w:asciiTheme="minorHAnsi" w:hAnsiTheme="minorHAnsi"/>
                <w:sz w:val="24"/>
                <w:szCs w:val="24"/>
              </w:rPr>
            </w:pPr>
          </w:p>
          <w:p w14:paraId="129F3B2C" w14:textId="77777777" w:rsidR="00AE5597" w:rsidRDefault="00AE5597" w:rsidP="001A0A56">
            <w:pPr>
              <w:jc w:val="both"/>
              <w:rPr>
                <w:rFonts w:asciiTheme="minorHAnsi" w:hAnsiTheme="minorHAnsi"/>
                <w:sz w:val="24"/>
                <w:szCs w:val="24"/>
              </w:rPr>
            </w:pPr>
          </w:p>
          <w:p w14:paraId="01ADB5F8" w14:textId="77777777" w:rsidR="00AE5597" w:rsidRDefault="00AE5597" w:rsidP="001A0A56">
            <w:pPr>
              <w:jc w:val="both"/>
              <w:rPr>
                <w:rFonts w:asciiTheme="minorHAnsi" w:hAnsiTheme="minorHAnsi"/>
                <w:sz w:val="24"/>
                <w:szCs w:val="24"/>
              </w:rPr>
            </w:pPr>
          </w:p>
          <w:p w14:paraId="002A9A4E" w14:textId="77777777" w:rsidR="00AE5597" w:rsidRDefault="00AE5597" w:rsidP="001A0A56">
            <w:pPr>
              <w:jc w:val="both"/>
              <w:rPr>
                <w:rFonts w:asciiTheme="minorHAnsi" w:hAnsiTheme="minorHAnsi"/>
                <w:sz w:val="24"/>
                <w:szCs w:val="24"/>
              </w:rPr>
            </w:pPr>
          </w:p>
          <w:p w14:paraId="7D6E4015" w14:textId="77777777" w:rsidR="00AE5597" w:rsidRDefault="00AE5597" w:rsidP="001A0A56">
            <w:pPr>
              <w:jc w:val="both"/>
              <w:rPr>
                <w:rFonts w:asciiTheme="minorHAnsi" w:hAnsiTheme="minorHAnsi"/>
                <w:sz w:val="24"/>
                <w:szCs w:val="24"/>
              </w:rPr>
            </w:pPr>
          </w:p>
          <w:p w14:paraId="099D5ABD" w14:textId="77777777" w:rsidR="00AE5597" w:rsidRDefault="00AE5597" w:rsidP="001A0A56">
            <w:pPr>
              <w:jc w:val="both"/>
              <w:rPr>
                <w:rFonts w:asciiTheme="minorHAnsi" w:hAnsiTheme="minorHAnsi"/>
                <w:sz w:val="24"/>
                <w:szCs w:val="24"/>
              </w:rPr>
            </w:pPr>
          </w:p>
          <w:p w14:paraId="74AECAB7" w14:textId="77777777" w:rsidR="00AE5597" w:rsidRDefault="00AE5597" w:rsidP="001A0A56">
            <w:pPr>
              <w:jc w:val="both"/>
              <w:rPr>
                <w:rFonts w:asciiTheme="minorHAnsi" w:hAnsiTheme="minorHAnsi"/>
                <w:sz w:val="24"/>
                <w:szCs w:val="24"/>
              </w:rPr>
            </w:pPr>
          </w:p>
          <w:p w14:paraId="70A3C850" w14:textId="77777777" w:rsidR="00ED6F22" w:rsidRDefault="00ED6F22" w:rsidP="001A0A56">
            <w:pPr>
              <w:jc w:val="both"/>
              <w:rPr>
                <w:rFonts w:asciiTheme="minorHAnsi" w:hAnsiTheme="minorHAnsi"/>
                <w:sz w:val="24"/>
                <w:szCs w:val="24"/>
              </w:rPr>
            </w:pPr>
          </w:p>
          <w:p w14:paraId="56488C63" w14:textId="77777777" w:rsidR="00AE5597" w:rsidRDefault="00AE5597" w:rsidP="001A0A56">
            <w:pPr>
              <w:jc w:val="both"/>
              <w:rPr>
                <w:rFonts w:asciiTheme="minorHAnsi" w:hAnsiTheme="minorHAnsi"/>
                <w:sz w:val="24"/>
                <w:szCs w:val="24"/>
              </w:rPr>
            </w:pPr>
          </w:p>
        </w:tc>
        <w:tc>
          <w:tcPr>
            <w:tcW w:w="2902" w:type="dxa"/>
          </w:tcPr>
          <w:p w14:paraId="383E9E63" w14:textId="77777777" w:rsidR="00AE5597" w:rsidRDefault="00AE5597" w:rsidP="001A0A56">
            <w:pPr>
              <w:jc w:val="both"/>
              <w:rPr>
                <w:rFonts w:asciiTheme="minorHAnsi" w:hAnsiTheme="minorHAnsi"/>
                <w:sz w:val="24"/>
                <w:szCs w:val="24"/>
              </w:rPr>
            </w:pPr>
          </w:p>
        </w:tc>
        <w:tc>
          <w:tcPr>
            <w:tcW w:w="3561" w:type="dxa"/>
          </w:tcPr>
          <w:p w14:paraId="554F0F6F" w14:textId="77777777" w:rsidR="00AE5597" w:rsidRDefault="00AE5597" w:rsidP="001A0A56">
            <w:pPr>
              <w:jc w:val="both"/>
              <w:rPr>
                <w:rFonts w:asciiTheme="minorHAnsi" w:hAnsiTheme="minorHAnsi"/>
                <w:sz w:val="24"/>
                <w:szCs w:val="24"/>
              </w:rPr>
            </w:pPr>
          </w:p>
        </w:tc>
      </w:tr>
      <w:tr w:rsidR="00AE5597" w14:paraId="0CC53212" w14:textId="77777777" w:rsidTr="001A0A56">
        <w:tc>
          <w:tcPr>
            <w:tcW w:w="10682" w:type="dxa"/>
            <w:gridSpan w:val="3"/>
          </w:tcPr>
          <w:p w14:paraId="615698E8" w14:textId="0266C274"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5234F763" w14:textId="77777777" w:rsidR="00AE5597" w:rsidRDefault="00AE5597" w:rsidP="001A0A56">
            <w:pPr>
              <w:jc w:val="both"/>
              <w:rPr>
                <w:rFonts w:asciiTheme="minorHAnsi" w:hAnsiTheme="minorHAnsi"/>
                <w:sz w:val="24"/>
                <w:szCs w:val="24"/>
              </w:rPr>
            </w:pPr>
          </w:p>
          <w:p w14:paraId="55037B83" w14:textId="77777777" w:rsidR="00AE5597" w:rsidRDefault="00AE5597" w:rsidP="001A0A56">
            <w:pPr>
              <w:jc w:val="both"/>
              <w:rPr>
                <w:rFonts w:asciiTheme="minorHAnsi" w:hAnsiTheme="minorHAnsi"/>
                <w:sz w:val="24"/>
                <w:szCs w:val="24"/>
              </w:rPr>
            </w:pPr>
          </w:p>
          <w:p w14:paraId="01A635AC" w14:textId="77777777" w:rsidR="00AE5597" w:rsidRDefault="00AE5597" w:rsidP="001A0A56">
            <w:pPr>
              <w:jc w:val="both"/>
              <w:rPr>
                <w:rFonts w:asciiTheme="minorHAnsi" w:hAnsiTheme="minorHAnsi"/>
                <w:sz w:val="24"/>
                <w:szCs w:val="24"/>
              </w:rPr>
            </w:pPr>
          </w:p>
          <w:p w14:paraId="6065BC3B" w14:textId="77777777" w:rsidR="00AE5597" w:rsidRDefault="00AE5597" w:rsidP="001A0A56">
            <w:pPr>
              <w:jc w:val="both"/>
              <w:rPr>
                <w:rFonts w:asciiTheme="minorHAnsi" w:hAnsiTheme="minorHAnsi"/>
                <w:sz w:val="24"/>
                <w:szCs w:val="24"/>
              </w:rPr>
            </w:pPr>
          </w:p>
          <w:p w14:paraId="39F31ED8" w14:textId="77777777" w:rsidR="00AE5597" w:rsidRDefault="00AE5597" w:rsidP="001A0A56">
            <w:pPr>
              <w:jc w:val="both"/>
              <w:rPr>
                <w:rFonts w:asciiTheme="minorHAnsi" w:hAnsiTheme="minorHAnsi"/>
                <w:sz w:val="24"/>
                <w:szCs w:val="24"/>
              </w:rPr>
            </w:pPr>
          </w:p>
          <w:p w14:paraId="3EF309A1" w14:textId="77777777" w:rsidR="00AE5597" w:rsidRDefault="00AE5597" w:rsidP="001A0A56">
            <w:pPr>
              <w:jc w:val="both"/>
              <w:rPr>
                <w:rFonts w:asciiTheme="minorHAnsi" w:hAnsiTheme="minorHAnsi"/>
                <w:sz w:val="24"/>
                <w:szCs w:val="24"/>
              </w:rPr>
            </w:pPr>
          </w:p>
        </w:tc>
      </w:tr>
    </w:tbl>
    <w:p w14:paraId="041E8215" w14:textId="7CB52C68" w:rsidR="00AE5597" w:rsidRPr="00693B39" w:rsidRDefault="00F841F8" w:rsidP="00AE5597">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AE5597" w:rsidRPr="00693B39" w:rsidSect="00A9022B">
          <w:footerReference w:type="default" r:id="rId12"/>
          <w:type w:val="continuous"/>
          <w:pgSz w:w="11906" w:h="16838"/>
          <w:pgMar w:top="720" w:right="720" w:bottom="720" w:left="720" w:header="708" w:footer="905" w:gutter="0"/>
          <w:cols w:space="708"/>
          <w:docGrid w:linePitch="360"/>
        </w:sectPr>
      </w:pPr>
      <w:r>
        <w:rPr>
          <w:b/>
          <w:sz w:val="36"/>
        </w:rPr>
        <w:lastRenderedPageBreak/>
        <w:t xml:space="preserve">Construction </w:t>
      </w:r>
    </w:p>
    <w:tbl>
      <w:tblPr>
        <w:tblStyle w:val="TableGrid"/>
        <w:tblW w:w="0" w:type="auto"/>
        <w:tblLook w:val="04A0" w:firstRow="1" w:lastRow="0" w:firstColumn="1" w:lastColumn="0" w:noHBand="0" w:noVBand="1"/>
      </w:tblPr>
      <w:tblGrid>
        <w:gridCol w:w="4219"/>
        <w:gridCol w:w="2902"/>
        <w:gridCol w:w="3561"/>
      </w:tblGrid>
      <w:tr w:rsidR="00AE5597" w14:paraId="5ADD0354" w14:textId="77777777" w:rsidTr="001A0A56">
        <w:tc>
          <w:tcPr>
            <w:tcW w:w="4219" w:type="dxa"/>
          </w:tcPr>
          <w:p w14:paraId="2171132F" w14:textId="7A0EF049" w:rsidR="00AE5597"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09F9A45B"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922E5F7"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69E7751D" w14:textId="77777777" w:rsidTr="001A0A56">
        <w:tc>
          <w:tcPr>
            <w:tcW w:w="4219" w:type="dxa"/>
          </w:tcPr>
          <w:p w14:paraId="6BD59C1C"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7CD2BBE7" w14:textId="77777777" w:rsidR="00AE5597" w:rsidRDefault="00AE5597" w:rsidP="001A0A56">
            <w:pPr>
              <w:jc w:val="both"/>
              <w:rPr>
                <w:rFonts w:asciiTheme="minorHAnsi" w:hAnsiTheme="minorHAnsi"/>
                <w:sz w:val="24"/>
                <w:szCs w:val="24"/>
              </w:rPr>
            </w:pPr>
          </w:p>
          <w:p w14:paraId="3B7F961D" w14:textId="77777777" w:rsidR="00AE5597" w:rsidRDefault="00AE5597" w:rsidP="001A0A56">
            <w:pPr>
              <w:jc w:val="both"/>
              <w:rPr>
                <w:rFonts w:asciiTheme="minorHAnsi" w:hAnsiTheme="minorHAnsi"/>
                <w:sz w:val="24"/>
                <w:szCs w:val="24"/>
              </w:rPr>
            </w:pPr>
          </w:p>
          <w:p w14:paraId="28AEA07E" w14:textId="77777777" w:rsidR="00AE5597" w:rsidRDefault="00AE5597" w:rsidP="001A0A56">
            <w:pPr>
              <w:jc w:val="both"/>
              <w:rPr>
                <w:rFonts w:asciiTheme="minorHAnsi" w:hAnsiTheme="minorHAnsi"/>
                <w:sz w:val="24"/>
                <w:szCs w:val="24"/>
              </w:rPr>
            </w:pPr>
          </w:p>
          <w:p w14:paraId="4E4FBFF7" w14:textId="77777777" w:rsidR="00AE5597" w:rsidRDefault="00AE5597" w:rsidP="001A0A56">
            <w:pPr>
              <w:jc w:val="both"/>
              <w:rPr>
                <w:rFonts w:asciiTheme="minorHAnsi" w:hAnsiTheme="minorHAnsi"/>
                <w:sz w:val="24"/>
                <w:szCs w:val="24"/>
              </w:rPr>
            </w:pPr>
          </w:p>
          <w:p w14:paraId="6484376D" w14:textId="77777777" w:rsidR="00AE5597" w:rsidRDefault="00AE5597" w:rsidP="001A0A56">
            <w:pPr>
              <w:jc w:val="both"/>
              <w:rPr>
                <w:rFonts w:asciiTheme="minorHAnsi" w:hAnsiTheme="minorHAnsi"/>
                <w:sz w:val="24"/>
                <w:szCs w:val="24"/>
              </w:rPr>
            </w:pPr>
          </w:p>
          <w:p w14:paraId="3F4F427D" w14:textId="77777777" w:rsidR="00AE5597" w:rsidRDefault="00AE5597" w:rsidP="001A0A56">
            <w:pPr>
              <w:jc w:val="both"/>
              <w:rPr>
                <w:rFonts w:asciiTheme="minorHAnsi" w:hAnsiTheme="minorHAnsi"/>
                <w:sz w:val="24"/>
                <w:szCs w:val="24"/>
              </w:rPr>
            </w:pPr>
          </w:p>
          <w:p w14:paraId="5EB692D8" w14:textId="77777777" w:rsidR="00AE5597" w:rsidRDefault="00AE5597" w:rsidP="001A0A56">
            <w:pPr>
              <w:jc w:val="both"/>
              <w:rPr>
                <w:rFonts w:asciiTheme="minorHAnsi" w:hAnsiTheme="minorHAnsi"/>
                <w:sz w:val="24"/>
                <w:szCs w:val="24"/>
              </w:rPr>
            </w:pPr>
          </w:p>
          <w:p w14:paraId="1D2C55B7" w14:textId="77777777" w:rsidR="00AE5597" w:rsidRDefault="00AE5597" w:rsidP="001A0A56">
            <w:pPr>
              <w:jc w:val="both"/>
              <w:rPr>
                <w:rFonts w:asciiTheme="minorHAnsi" w:hAnsiTheme="minorHAnsi"/>
                <w:sz w:val="24"/>
                <w:szCs w:val="24"/>
              </w:rPr>
            </w:pPr>
          </w:p>
          <w:p w14:paraId="48E120E0" w14:textId="77777777" w:rsidR="00AE5597" w:rsidRDefault="00AE5597" w:rsidP="001A0A56">
            <w:pPr>
              <w:jc w:val="both"/>
              <w:rPr>
                <w:rFonts w:asciiTheme="minorHAnsi" w:hAnsiTheme="minorHAnsi"/>
                <w:sz w:val="24"/>
                <w:szCs w:val="24"/>
              </w:rPr>
            </w:pPr>
          </w:p>
          <w:p w14:paraId="7FB71194" w14:textId="77777777" w:rsidR="00AE5597" w:rsidRDefault="00AE5597" w:rsidP="001A0A56">
            <w:pPr>
              <w:jc w:val="both"/>
              <w:rPr>
                <w:rFonts w:asciiTheme="minorHAnsi" w:hAnsiTheme="minorHAnsi"/>
                <w:sz w:val="24"/>
                <w:szCs w:val="24"/>
              </w:rPr>
            </w:pPr>
          </w:p>
          <w:p w14:paraId="2D2A63A9" w14:textId="77777777" w:rsidR="00AE5597" w:rsidRDefault="00AE5597" w:rsidP="001A0A56">
            <w:pPr>
              <w:jc w:val="both"/>
              <w:rPr>
                <w:rFonts w:asciiTheme="minorHAnsi" w:hAnsiTheme="minorHAnsi"/>
                <w:sz w:val="24"/>
                <w:szCs w:val="24"/>
              </w:rPr>
            </w:pPr>
          </w:p>
          <w:p w14:paraId="4E3E1ED7" w14:textId="77777777" w:rsidR="00ED6F22" w:rsidRDefault="00ED6F22" w:rsidP="001A0A56">
            <w:pPr>
              <w:jc w:val="both"/>
              <w:rPr>
                <w:rFonts w:asciiTheme="minorHAnsi" w:hAnsiTheme="minorHAnsi"/>
                <w:sz w:val="24"/>
                <w:szCs w:val="24"/>
              </w:rPr>
            </w:pPr>
          </w:p>
          <w:p w14:paraId="3BB630AC" w14:textId="77777777" w:rsidR="00AE5597" w:rsidRDefault="00AE5597" w:rsidP="001A0A56">
            <w:pPr>
              <w:jc w:val="both"/>
              <w:rPr>
                <w:rFonts w:asciiTheme="minorHAnsi" w:hAnsiTheme="minorHAnsi"/>
                <w:sz w:val="24"/>
                <w:szCs w:val="24"/>
              </w:rPr>
            </w:pPr>
          </w:p>
          <w:p w14:paraId="4031ECC8" w14:textId="77777777" w:rsidR="004E1137" w:rsidRDefault="004E1137" w:rsidP="001A0A56">
            <w:pPr>
              <w:jc w:val="both"/>
              <w:rPr>
                <w:rFonts w:asciiTheme="minorHAnsi" w:hAnsiTheme="minorHAnsi"/>
                <w:sz w:val="24"/>
                <w:szCs w:val="24"/>
              </w:rPr>
            </w:pPr>
          </w:p>
        </w:tc>
        <w:tc>
          <w:tcPr>
            <w:tcW w:w="2902" w:type="dxa"/>
          </w:tcPr>
          <w:p w14:paraId="565583DB" w14:textId="77777777" w:rsidR="00AE5597" w:rsidRDefault="00AE5597" w:rsidP="001A0A56">
            <w:pPr>
              <w:jc w:val="both"/>
              <w:rPr>
                <w:rFonts w:asciiTheme="minorHAnsi" w:hAnsiTheme="minorHAnsi"/>
                <w:sz w:val="24"/>
                <w:szCs w:val="24"/>
              </w:rPr>
            </w:pPr>
          </w:p>
        </w:tc>
        <w:tc>
          <w:tcPr>
            <w:tcW w:w="3561" w:type="dxa"/>
          </w:tcPr>
          <w:p w14:paraId="29B0422D" w14:textId="77777777" w:rsidR="00AE5597" w:rsidRDefault="00AE5597" w:rsidP="001A0A56">
            <w:pPr>
              <w:jc w:val="both"/>
              <w:rPr>
                <w:rFonts w:asciiTheme="minorHAnsi" w:hAnsiTheme="minorHAnsi"/>
                <w:sz w:val="24"/>
                <w:szCs w:val="24"/>
              </w:rPr>
            </w:pPr>
          </w:p>
        </w:tc>
      </w:tr>
      <w:tr w:rsidR="00AE5597" w14:paraId="6A502DF5" w14:textId="77777777" w:rsidTr="001A0A56">
        <w:tc>
          <w:tcPr>
            <w:tcW w:w="10682" w:type="dxa"/>
            <w:gridSpan w:val="3"/>
          </w:tcPr>
          <w:p w14:paraId="52AB46FC" w14:textId="23E65524"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FCF07F1" w14:textId="77777777" w:rsidR="00AE5597" w:rsidRDefault="00AE5597" w:rsidP="001A0A56">
            <w:pPr>
              <w:jc w:val="both"/>
              <w:rPr>
                <w:rFonts w:asciiTheme="minorHAnsi" w:hAnsiTheme="minorHAnsi"/>
                <w:sz w:val="24"/>
                <w:szCs w:val="24"/>
              </w:rPr>
            </w:pPr>
          </w:p>
          <w:p w14:paraId="14706C97" w14:textId="77777777" w:rsidR="00AE5597" w:rsidRDefault="00AE5597" w:rsidP="001A0A56">
            <w:pPr>
              <w:jc w:val="both"/>
              <w:rPr>
                <w:rFonts w:asciiTheme="minorHAnsi" w:hAnsiTheme="minorHAnsi"/>
                <w:sz w:val="24"/>
                <w:szCs w:val="24"/>
              </w:rPr>
            </w:pPr>
          </w:p>
          <w:p w14:paraId="38028DA2" w14:textId="77777777" w:rsidR="00AE5597" w:rsidRDefault="00AE5597" w:rsidP="001A0A56">
            <w:pPr>
              <w:jc w:val="both"/>
              <w:rPr>
                <w:rFonts w:asciiTheme="minorHAnsi" w:hAnsiTheme="minorHAnsi"/>
                <w:sz w:val="24"/>
                <w:szCs w:val="24"/>
              </w:rPr>
            </w:pPr>
          </w:p>
          <w:p w14:paraId="55006335" w14:textId="77777777" w:rsidR="00AE5597" w:rsidRDefault="00AE5597" w:rsidP="001A0A56">
            <w:pPr>
              <w:jc w:val="both"/>
              <w:rPr>
                <w:rFonts w:asciiTheme="minorHAnsi" w:hAnsiTheme="minorHAnsi"/>
                <w:sz w:val="24"/>
                <w:szCs w:val="24"/>
              </w:rPr>
            </w:pPr>
          </w:p>
          <w:p w14:paraId="6097B2AA" w14:textId="77777777" w:rsidR="00AE5597" w:rsidRDefault="00AE5597" w:rsidP="001A0A56">
            <w:pPr>
              <w:jc w:val="both"/>
              <w:rPr>
                <w:rFonts w:asciiTheme="minorHAnsi" w:hAnsiTheme="minorHAnsi"/>
                <w:sz w:val="24"/>
                <w:szCs w:val="24"/>
              </w:rPr>
            </w:pPr>
          </w:p>
          <w:p w14:paraId="0AEABC8D" w14:textId="77777777" w:rsidR="00A52C99" w:rsidRDefault="00A52C99" w:rsidP="001A0A56">
            <w:pPr>
              <w:jc w:val="both"/>
              <w:rPr>
                <w:rFonts w:asciiTheme="minorHAnsi" w:hAnsiTheme="minorHAnsi"/>
                <w:sz w:val="24"/>
                <w:szCs w:val="24"/>
              </w:rPr>
            </w:pPr>
          </w:p>
        </w:tc>
      </w:tr>
    </w:tbl>
    <w:p w14:paraId="21000DD0" w14:textId="77777777" w:rsidR="00AE5597" w:rsidRDefault="00AE5597"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AE5597" w14:paraId="5CEBF128" w14:textId="77777777" w:rsidTr="001A0A56">
        <w:tc>
          <w:tcPr>
            <w:tcW w:w="4219" w:type="dxa"/>
          </w:tcPr>
          <w:p w14:paraId="1A1E9711" w14:textId="7E19DE01" w:rsidR="00AE5597"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22962AFD"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75FBEE25"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74C6726B" w14:textId="77777777" w:rsidTr="001A0A56">
        <w:tc>
          <w:tcPr>
            <w:tcW w:w="4219" w:type="dxa"/>
          </w:tcPr>
          <w:p w14:paraId="628F8523"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2</w:t>
            </w:r>
          </w:p>
          <w:p w14:paraId="36F3885A" w14:textId="77777777" w:rsidR="00AE5597" w:rsidRDefault="00AE5597" w:rsidP="001A0A56">
            <w:pPr>
              <w:jc w:val="both"/>
              <w:rPr>
                <w:rFonts w:asciiTheme="minorHAnsi" w:hAnsiTheme="minorHAnsi"/>
                <w:sz w:val="24"/>
                <w:szCs w:val="24"/>
              </w:rPr>
            </w:pPr>
          </w:p>
          <w:p w14:paraId="37C2A91B" w14:textId="77777777" w:rsidR="00AE5597" w:rsidRDefault="00AE5597" w:rsidP="001A0A56">
            <w:pPr>
              <w:jc w:val="both"/>
              <w:rPr>
                <w:rFonts w:asciiTheme="minorHAnsi" w:hAnsiTheme="minorHAnsi"/>
                <w:sz w:val="24"/>
                <w:szCs w:val="24"/>
              </w:rPr>
            </w:pPr>
          </w:p>
          <w:p w14:paraId="41DE446E" w14:textId="77777777" w:rsidR="00AE5597" w:rsidRDefault="00AE5597" w:rsidP="001A0A56">
            <w:pPr>
              <w:jc w:val="both"/>
              <w:rPr>
                <w:rFonts w:asciiTheme="minorHAnsi" w:hAnsiTheme="minorHAnsi"/>
                <w:sz w:val="24"/>
                <w:szCs w:val="24"/>
              </w:rPr>
            </w:pPr>
          </w:p>
          <w:p w14:paraId="06F3FEB7" w14:textId="77777777" w:rsidR="00AE5597" w:rsidRDefault="00AE5597" w:rsidP="001A0A56">
            <w:pPr>
              <w:jc w:val="both"/>
              <w:rPr>
                <w:rFonts w:asciiTheme="minorHAnsi" w:hAnsiTheme="minorHAnsi"/>
                <w:sz w:val="24"/>
                <w:szCs w:val="24"/>
              </w:rPr>
            </w:pPr>
          </w:p>
          <w:p w14:paraId="597F6249" w14:textId="77777777" w:rsidR="00AE5597" w:rsidRDefault="00AE5597" w:rsidP="001A0A56">
            <w:pPr>
              <w:jc w:val="both"/>
              <w:rPr>
                <w:rFonts w:asciiTheme="minorHAnsi" w:hAnsiTheme="minorHAnsi"/>
                <w:sz w:val="24"/>
                <w:szCs w:val="24"/>
              </w:rPr>
            </w:pPr>
          </w:p>
          <w:p w14:paraId="06EA6004" w14:textId="77777777" w:rsidR="00AE5597" w:rsidRDefault="00AE5597" w:rsidP="001A0A56">
            <w:pPr>
              <w:jc w:val="both"/>
              <w:rPr>
                <w:rFonts w:asciiTheme="minorHAnsi" w:hAnsiTheme="minorHAnsi"/>
                <w:sz w:val="24"/>
                <w:szCs w:val="24"/>
              </w:rPr>
            </w:pPr>
          </w:p>
          <w:p w14:paraId="68723698" w14:textId="77777777" w:rsidR="00AE5597" w:rsidRDefault="00AE5597" w:rsidP="001A0A56">
            <w:pPr>
              <w:jc w:val="both"/>
              <w:rPr>
                <w:rFonts w:asciiTheme="minorHAnsi" w:hAnsiTheme="minorHAnsi"/>
                <w:sz w:val="24"/>
                <w:szCs w:val="24"/>
              </w:rPr>
            </w:pPr>
          </w:p>
          <w:p w14:paraId="00A54774" w14:textId="77777777" w:rsidR="00AE5597" w:rsidRDefault="00AE5597" w:rsidP="001A0A56">
            <w:pPr>
              <w:jc w:val="both"/>
              <w:rPr>
                <w:rFonts w:asciiTheme="minorHAnsi" w:hAnsiTheme="minorHAnsi"/>
                <w:sz w:val="24"/>
                <w:szCs w:val="24"/>
              </w:rPr>
            </w:pPr>
          </w:p>
          <w:p w14:paraId="5FB2E5A3" w14:textId="77777777" w:rsidR="00AE5597" w:rsidRDefault="00AE5597" w:rsidP="001A0A56">
            <w:pPr>
              <w:jc w:val="both"/>
              <w:rPr>
                <w:rFonts w:asciiTheme="minorHAnsi" w:hAnsiTheme="minorHAnsi"/>
                <w:sz w:val="24"/>
                <w:szCs w:val="24"/>
              </w:rPr>
            </w:pPr>
          </w:p>
          <w:p w14:paraId="6D207667" w14:textId="77777777" w:rsidR="00AE5597" w:rsidRDefault="00AE5597" w:rsidP="001A0A56">
            <w:pPr>
              <w:jc w:val="both"/>
              <w:rPr>
                <w:rFonts w:asciiTheme="minorHAnsi" w:hAnsiTheme="minorHAnsi"/>
                <w:sz w:val="24"/>
                <w:szCs w:val="24"/>
              </w:rPr>
            </w:pPr>
          </w:p>
          <w:p w14:paraId="116B5112" w14:textId="77777777" w:rsidR="00AE5597" w:rsidRDefault="00AE5597" w:rsidP="001A0A56">
            <w:pPr>
              <w:jc w:val="both"/>
              <w:rPr>
                <w:rFonts w:asciiTheme="minorHAnsi" w:hAnsiTheme="minorHAnsi"/>
                <w:sz w:val="24"/>
                <w:szCs w:val="24"/>
              </w:rPr>
            </w:pPr>
          </w:p>
          <w:p w14:paraId="5D11D88F" w14:textId="77777777" w:rsidR="00ED6F22" w:rsidRDefault="00ED6F22" w:rsidP="001A0A56">
            <w:pPr>
              <w:jc w:val="both"/>
              <w:rPr>
                <w:rFonts w:asciiTheme="minorHAnsi" w:hAnsiTheme="minorHAnsi"/>
                <w:sz w:val="24"/>
                <w:szCs w:val="24"/>
              </w:rPr>
            </w:pPr>
          </w:p>
          <w:p w14:paraId="10ADC88F" w14:textId="77777777" w:rsidR="00AE5597" w:rsidRDefault="00AE5597" w:rsidP="001A0A56">
            <w:pPr>
              <w:jc w:val="both"/>
              <w:rPr>
                <w:rFonts w:asciiTheme="minorHAnsi" w:hAnsiTheme="minorHAnsi"/>
                <w:sz w:val="24"/>
                <w:szCs w:val="24"/>
              </w:rPr>
            </w:pPr>
          </w:p>
        </w:tc>
        <w:tc>
          <w:tcPr>
            <w:tcW w:w="2902" w:type="dxa"/>
          </w:tcPr>
          <w:p w14:paraId="75F3CAEC" w14:textId="77777777" w:rsidR="00AE5597" w:rsidRDefault="00AE5597" w:rsidP="001A0A56">
            <w:pPr>
              <w:jc w:val="both"/>
              <w:rPr>
                <w:rFonts w:asciiTheme="minorHAnsi" w:hAnsiTheme="minorHAnsi"/>
                <w:sz w:val="24"/>
                <w:szCs w:val="24"/>
              </w:rPr>
            </w:pPr>
          </w:p>
        </w:tc>
        <w:tc>
          <w:tcPr>
            <w:tcW w:w="3561" w:type="dxa"/>
          </w:tcPr>
          <w:p w14:paraId="24BCA9AF" w14:textId="77777777" w:rsidR="00AE5597" w:rsidRDefault="00AE5597" w:rsidP="001A0A56">
            <w:pPr>
              <w:jc w:val="both"/>
              <w:rPr>
                <w:rFonts w:asciiTheme="minorHAnsi" w:hAnsiTheme="minorHAnsi"/>
                <w:sz w:val="24"/>
                <w:szCs w:val="24"/>
              </w:rPr>
            </w:pPr>
          </w:p>
        </w:tc>
      </w:tr>
      <w:tr w:rsidR="00AE5597" w14:paraId="2F78B9D9" w14:textId="77777777" w:rsidTr="001A0A56">
        <w:tc>
          <w:tcPr>
            <w:tcW w:w="10682" w:type="dxa"/>
            <w:gridSpan w:val="3"/>
          </w:tcPr>
          <w:p w14:paraId="7C205686" w14:textId="4D480FEC"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FA442FE" w14:textId="77777777" w:rsidR="00AE5597" w:rsidRDefault="00AE5597" w:rsidP="001A0A56">
            <w:pPr>
              <w:jc w:val="both"/>
              <w:rPr>
                <w:rFonts w:asciiTheme="minorHAnsi" w:hAnsiTheme="minorHAnsi"/>
                <w:sz w:val="24"/>
                <w:szCs w:val="24"/>
              </w:rPr>
            </w:pPr>
          </w:p>
          <w:p w14:paraId="5BAB1544" w14:textId="77777777" w:rsidR="00AE5597" w:rsidRDefault="00AE5597" w:rsidP="001A0A56">
            <w:pPr>
              <w:jc w:val="both"/>
              <w:rPr>
                <w:rFonts w:asciiTheme="minorHAnsi" w:hAnsiTheme="minorHAnsi"/>
                <w:sz w:val="24"/>
                <w:szCs w:val="24"/>
              </w:rPr>
            </w:pPr>
          </w:p>
          <w:p w14:paraId="4D5BA972" w14:textId="77777777" w:rsidR="00AE5597" w:rsidRDefault="00AE5597" w:rsidP="001A0A56">
            <w:pPr>
              <w:jc w:val="both"/>
              <w:rPr>
                <w:rFonts w:asciiTheme="minorHAnsi" w:hAnsiTheme="minorHAnsi"/>
                <w:sz w:val="24"/>
                <w:szCs w:val="24"/>
              </w:rPr>
            </w:pPr>
          </w:p>
          <w:p w14:paraId="508048CA" w14:textId="77777777" w:rsidR="00AE5597" w:rsidRDefault="00AE5597" w:rsidP="001A0A56">
            <w:pPr>
              <w:jc w:val="both"/>
              <w:rPr>
                <w:rFonts w:asciiTheme="minorHAnsi" w:hAnsiTheme="minorHAnsi"/>
                <w:sz w:val="24"/>
                <w:szCs w:val="24"/>
              </w:rPr>
            </w:pPr>
          </w:p>
          <w:p w14:paraId="64754712" w14:textId="77777777" w:rsidR="00AE5597" w:rsidRDefault="00AE5597" w:rsidP="001A0A56">
            <w:pPr>
              <w:jc w:val="both"/>
              <w:rPr>
                <w:rFonts w:asciiTheme="minorHAnsi" w:hAnsiTheme="minorHAnsi"/>
                <w:sz w:val="24"/>
                <w:szCs w:val="24"/>
              </w:rPr>
            </w:pPr>
          </w:p>
          <w:p w14:paraId="023467A4" w14:textId="77777777" w:rsidR="00AE5597" w:rsidRDefault="00AE5597" w:rsidP="001A0A56">
            <w:pPr>
              <w:jc w:val="both"/>
              <w:rPr>
                <w:rFonts w:asciiTheme="minorHAnsi" w:hAnsiTheme="minorHAnsi"/>
                <w:sz w:val="24"/>
                <w:szCs w:val="24"/>
              </w:rPr>
            </w:pPr>
          </w:p>
        </w:tc>
      </w:tr>
      <w:tr w:rsidR="00AE5597" w14:paraId="7A09C8EF" w14:textId="77777777" w:rsidTr="001A0A56">
        <w:tc>
          <w:tcPr>
            <w:tcW w:w="4219" w:type="dxa"/>
          </w:tcPr>
          <w:p w14:paraId="457E874F" w14:textId="6A90CB8B" w:rsidR="00AE5597"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2219CB80"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52A0B342"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19991112" w14:textId="77777777" w:rsidTr="001A0A56">
        <w:tc>
          <w:tcPr>
            <w:tcW w:w="4219" w:type="dxa"/>
          </w:tcPr>
          <w:p w14:paraId="646E707C"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sidR="00F93C73">
              <w:rPr>
                <w:rFonts w:asciiTheme="minorHAnsi" w:hAnsiTheme="minorHAnsi"/>
                <w:color w:val="808080" w:themeColor="background1" w:themeShade="80"/>
                <w:sz w:val="24"/>
                <w:szCs w:val="24"/>
              </w:rPr>
              <w:t>eek 3</w:t>
            </w:r>
          </w:p>
          <w:p w14:paraId="7BDE2208" w14:textId="77777777" w:rsidR="00AE5597" w:rsidRDefault="00AE5597" w:rsidP="001A0A56">
            <w:pPr>
              <w:jc w:val="both"/>
              <w:rPr>
                <w:rFonts w:asciiTheme="minorHAnsi" w:hAnsiTheme="minorHAnsi"/>
                <w:sz w:val="24"/>
                <w:szCs w:val="24"/>
              </w:rPr>
            </w:pPr>
          </w:p>
          <w:p w14:paraId="13CC76B5" w14:textId="77777777" w:rsidR="00AE5597" w:rsidRDefault="00AE5597" w:rsidP="001A0A56">
            <w:pPr>
              <w:jc w:val="both"/>
              <w:rPr>
                <w:rFonts w:asciiTheme="minorHAnsi" w:hAnsiTheme="minorHAnsi"/>
                <w:sz w:val="24"/>
                <w:szCs w:val="24"/>
              </w:rPr>
            </w:pPr>
          </w:p>
          <w:p w14:paraId="25F2C384" w14:textId="77777777" w:rsidR="00AE5597" w:rsidRDefault="00AE5597" w:rsidP="001A0A56">
            <w:pPr>
              <w:jc w:val="both"/>
              <w:rPr>
                <w:rFonts w:asciiTheme="minorHAnsi" w:hAnsiTheme="minorHAnsi"/>
                <w:sz w:val="24"/>
                <w:szCs w:val="24"/>
              </w:rPr>
            </w:pPr>
          </w:p>
          <w:p w14:paraId="6D43568C" w14:textId="77777777" w:rsidR="00AE5597" w:rsidRDefault="00AE5597" w:rsidP="001A0A56">
            <w:pPr>
              <w:jc w:val="both"/>
              <w:rPr>
                <w:rFonts w:asciiTheme="minorHAnsi" w:hAnsiTheme="minorHAnsi"/>
                <w:sz w:val="24"/>
                <w:szCs w:val="24"/>
              </w:rPr>
            </w:pPr>
          </w:p>
          <w:p w14:paraId="4B5C3085" w14:textId="77777777" w:rsidR="00AE5597" w:rsidRDefault="00AE5597" w:rsidP="001A0A56">
            <w:pPr>
              <w:jc w:val="both"/>
              <w:rPr>
                <w:rFonts w:asciiTheme="minorHAnsi" w:hAnsiTheme="minorHAnsi"/>
                <w:sz w:val="24"/>
                <w:szCs w:val="24"/>
              </w:rPr>
            </w:pPr>
          </w:p>
          <w:p w14:paraId="2ABE3B4E" w14:textId="77777777" w:rsidR="00AE5597" w:rsidRDefault="00AE5597" w:rsidP="001A0A56">
            <w:pPr>
              <w:jc w:val="both"/>
              <w:rPr>
                <w:rFonts w:asciiTheme="minorHAnsi" w:hAnsiTheme="minorHAnsi"/>
                <w:sz w:val="24"/>
                <w:szCs w:val="24"/>
              </w:rPr>
            </w:pPr>
          </w:p>
          <w:p w14:paraId="5EF5E2C5" w14:textId="77777777" w:rsidR="00AE5597" w:rsidRDefault="00AE5597" w:rsidP="001A0A56">
            <w:pPr>
              <w:jc w:val="both"/>
              <w:rPr>
                <w:rFonts w:asciiTheme="minorHAnsi" w:hAnsiTheme="minorHAnsi"/>
                <w:sz w:val="24"/>
                <w:szCs w:val="24"/>
              </w:rPr>
            </w:pPr>
          </w:p>
          <w:p w14:paraId="1A098BB1" w14:textId="77777777" w:rsidR="00AE5597" w:rsidRDefault="00AE5597" w:rsidP="001A0A56">
            <w:pPr>
              <w:jc w:val="both"/>
              <w:rPr>
                <w:rFonts w:asciiTheme="minorHAnsi" w:hAnsiTheme="minorHAnsi"/>
                <w:sz w:val="24"/>
                <w:szCs w:val="24"/>
              </w:rPr>
            </w:pPr>
          </w:p>
          <w:p w14:paraId="7B40BCE5" w14:textId="77777777" w:rsidR="00AE5597" w:rsidRDefault="00AE5597" w:rsidP="001A0A56">
            <w:pPr>
              <w:jc w:val="both"/>
              <w:rPr>
                <w:rFonts w:asciiTheme="minorHAnsi" w:hAnsiTheme="minorHAnsi"/>
                <w:sz w:val="24"/>
                <w:szCs w:val="24"/>
              </w:rPr>
            </w:pPr>
          </w:p>
          <w:p w14:paraId="7D9B94D9" w14:textId="77777777" w:rsidR="00AE5597" w:rsidRDefault="00AE5597" w:rsidP="001A0A56">
            <w:pPr>
              <w:jc w:val="both"/>
              <w:rPr>
                <w:rFonts w:asciiTheme="minorHAnsi" w:hAnsiTheme="minorHAnsi"/>
                <w:sz w:val="24"/>
                <w:szCs w:val="24"/>
              </w:rPr>
            </w:pPr>
          </w:p>
          <w:p w14:paraId="54AA4C2E" w14:textId="77777777" w:rsidR="00AE5597" w:rsidRDefault="00AE5597" w:rsidP="001A0A56">
            <w:pPr>
              <w:jc w:val="both"/>
              <w:rPr>
                <w:rFonts w:asciiTheme="minorHAnsi" w:hAnsiTheme="minorHAnsi"/>
                <w:sz w:val="24"/>
                <w:szCs w:val="24"/>
              </w:rPr>
            </w:pPr>
          </w:p>
          <w:p w14:paraId="24396A96" w14:textId="77777777" w:rsidR="00AE5597" w:rsidRDefault="00AE5597" w:rsidP="001A0A56">
            <w:pPr>
              <w:jc w:val="both"/>
              <w:rPr>
                <w:rFonts w:asciiTheme="minorHAnsi" w:hAnsiTheme="minorHAnsi"/>
                <w:sz w:val="24"/>
                <w:szCs w:val="24"/>
              </w:rPr>
            </w:pPr>
          </w:p>
          <w:p w14:paraId="49BAC938" w14:textId="77777777" w:rsidR="00ED6F22" w:rsidRDefault="00ED6F22" w:rsidP="001A0A56">
            <w:pPr>
              <w:jc w:val="both"/>
              <w:rPr>
                <w:rFonts w:asciiTheme="minorHAnsi" w:hAnsiTheme="minorHAnsi"/>
                <w:sz w:val="24"/>
                <w:szCs w:val="24"/>
              </w:rPr>
            </w:pPr>
          </w:p>
          <w:p w14:paraId="1DC6432F" w14:textId="77777777" w:rsidR="00AE5597" w:rsidRDefault="00AE5597" w:rsidP="001A0A56">
            <w:pPr>
              <w:jc w:val="both"/>
              <w:rPr>
                <w:rFonts w:asciiTheme="minorHAnsi" w:hAnsiTheme="minorHAnsi"/>
                <w:sz w:val="24"/>
                <w:szCs w:val="24"/>
              </w:rPr>
            </w:pPr>
          </w:p>
          <w:p w14:paraId="5A0C33BF" w14:textId="77777777" w:rsidR="00AE5597" w:rsidRDefault="00AE5597" w:rsidP="001A0A56">
            <w:pPr>
              <w:jc w:val="both"/>
              <w:rPr>
                <w:rFonts w:asciiTheme="minorHAnsi" w:hAnsiTheme="minorHAnsi"/>
                <w:sz w:val="24"/>
                <w:szCs w:val="24"/>
              </w:rPr>
            </w:pPr>
          </w:p>
        </w:tc>
        <w:tc>
          <w:tcPr>
            <w:tcW w:w="2902" w:type="dxa"/>
          </w:tcPr>
          <w:p w14:paraId="2129FFC7" w14:textId="77777777" w:rsidR="00AE5597" w:rsidRDefault="00AE5597" w:rsidP="001A0A56">
            <w:pPr>
              <w:jc w:val="both"/>
              <w:rPr>
                <w:rFonts w:asciiTheme="minorHAnsi" w:hAnsiTheme="minorHAnsi"/>
                <w:sz w:val="24"/>
                <w:szCs w:val="24"/>
              </w:rPr>
            </w:pPr>
          </w:p>
        </w:tc>
        <w:tc>
          <w:tcPr>
            <w:tcW w:w="3561" w:type="dxa"/>
          </w:tcPr>
          <w:p w14:paraId="63464384" w14:textId="77777777" w:rsidR="00AE5597" w:rsidRDefault="00AE5597" w:rsidP="001A0A56">
            <w:pPr>
              <w:jc w:val="both"/>
              <w:rPr>
                <w:rFonts w:asciiTheme="minorHAnsi" w:hAnsiTheme="minorHAnsi"/>
                <w:sz w:val="24"/>
                <w:szCs w:val="24"/>
              </w:rPr>
            </w:pPr>
          </w:p>
        </w:tc>
      </w:tr>
      <w:tr w:rsidR="00AE5597" w14:paraId="5EDD2E5E" w14:textId="77777777" w:rsidTr="001A0A56">
        <w:tc>
          <w:tcPr>
            <w:tcW w:w="10682" w:type="dxa"/>
            <w:gridSpan w:val="3"/>
          </w:tcPr>
          <w:p w14:paraId="2030AB85" w14:textId="4E39AD7C"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630C7D7" w14:textId="77777777" w:rsidR="00AE5597" w:rsidRDefault="00AE5597" w:rsidP="001A0A56">
            <w:pPr>
              <w:jc w:val="both"/>
              <w:rPr>
                <w:rFonts w:asciiTheme="minorHAnsi" w:hAnsiTheme="minorHAnsi"/>
                <w:sz w:val="24"/>
                <w:szCs w:val="24"/>
              </w:rPr>
            </w:pPr>
          </w:p>
          <w:p w14:paraId="186F3144" w14:textId="77777777" w:rsidR="00AE5597" w:rsidRDefault="00AE5597" w:rsidP="001A0A56">
            <w:pPr>
              <w:jc w:val="both"/>
              <w:rPr>
                <w:rFonts w:asciiTheme="minorHAnsi" w:hAnsiTheme="minorHAnsi"/>
                <w:sz w:val="24"/>
                <w:szCs w:val="24"/>
              </w:rPr>
            </w:pPr>
          </w:p>
          <w:p w14:paraId="7CC1ACFB" w14:textId="77777777" w:rsidR="00AE5597" w:rsidRDefault="00AE5597" w:rsidP="001A0A56">
            <w:pPr>
              <w:jc w:val="both"/>
              <w:rPr>
                <w:rFonts w:asciiTheme="minorHAnsi" w:hAnsiTheme="minorHAnsi"/>
                <w:sz w:val="24"/>
                <w:szCs w:val="24"/>
              </w:rPr>
            </w:pPr>
          </w:p>
          <w:p w14:paraId="2D160AA0" w14:textId="77777777" w:rsidR="00AE5597" w:rsidRDefault="00AE5597" w:rsidP="001A0A56">
            <w:pPr>
              <w:jc w:val="both"/>
              <w:rPr>
                <w:rFonts w:asciiTheme="minorHAnsi" w:hAnsiTheme="minorHAnsi"/>
                <w:sz w:val="24"/>
                <w:szCs w:val="24"/>
              </w:rPr>
            </w:pPr>
          </w:p>
          <w:p w14:paraId="41A27644" w14:textId="77777777" w:rsidR="00AE5597" w:rsidRDefault="00AE5597" w:rsidP="001A0A56">
            <w:pPr>
              <w:jc w:val="both"/>
              <w:rPr>
                <w:rFonts w:asciiTheme="minorHAnsi" w:hAnsiTheme="minorHAnsi"/>
                <w:sz w:val="24"/>
                <w:szCs w:val="24"/>
              </w:rPr>
            </w:pPr>
          </w:p>
          <w:p w14:paraId="109FD5E3" w14:textId="77777777" w:rsidR="00AE5597" w:rsidRDefault="00AE5597" w:rsidP="001A0A56">
            <w:pPr>
              <w:jc w:val="both"/>
              <w:rPr>
                <w:rFonts w:asciiTheme="minorHAnsi" w:hAnsiTheme="minorHAnsi"/>
                <w:sz w:val="24"/>
                <w:szCs w:val="24"/>
              </w:rPr>
            </w:pPr>
          </w:p>
        </w:tc>
      </w:tr>
    </w:tbl>
    <w:p w14:paraId="6648C23C" w14:textId="77777777" w:rsidR="00AE5597" w:rsidRDefault="00AE5597"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AE5597" w14:paraId="1569C770" w14:textId="77777777" w:rsidTr="001A0A56">
        <w:tc>
          <w:tcPr>
            <w:tcW w:w="4219" w:type="dxa"/>
          </w:tcPr>
          <w:p w14:paraId="10505BD4" w14:textId="1E781739" w:rsidR="00AE5597"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75DF9A4C" w14:textId="77777777" w:rsidR="00AE5597" w:rsidRDefault="00AE5597"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1E2F3DFD" w14:textId="77777777" w:rsidR="00AE5597" w:rsidRDefault="00AE5597" w:rsidP="001A0A56">
            <w:pPr>
              <w:jc w:val="both"/>
              <w:rPr>
                <w:rFonts w:asciiTheme="minorHAnsi" w:hAnsiTheme="minorHAnsi"/>
                <w:sz w:val="24"/>
                <w:szCs w:val="24"/>
              </w:rPr>
            </w:pPr>
            <w:r>
              <w:rPr>
                <w:rFonts w:asciiTheme="minorHAnsi" w:hAnsiTheme="minorHAnsi"/>
                <w:sz w:val="24"/>
                <w:szCs w:val="24"/>
              </w:rPr>
              <w:t>Language</w:t>
            </w:r>
          </w:p>
        </w:tc>
      </w:tr>
      <w:tr w:rsidR="00AE5597" w14:paraId="22EA3291" w14:textId="77777777" w:rsidTr="001A0A56">
        <w:tc>
          <w:tcPr>
            <w:tcW w:w="4219" w:type="dxa"/>
          </w:tcPr>
          <w:p w14:paraId="1614D3D4" w14:textId="77777777" w:rsidR="00AE5597" w:rsidRPr="003E6ACD" w:rsidRDefault="00AE5597"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4</w:t>
            </w:r>
          </w:p>
          <w:p w14:paraId="380F3213" w14:textId="77777777" w:rsidR="00AE5597" w:rsidRDefault="00AE5597" w:rsidP="001A0A56">
            <w:pPr>
              <w:jc w:val="both"/>
              <w:rPr>
                <w:rFonts w:asciiTheme="minorHAnsi" w:hAnsiTheme="minorHAnsi"/>
                <w:sz w:val="24"/>
                <w:szCs w:val="24"/>
              </w:rPr>
            </w:pPr>
          </w:p>
          <w:p w14:paraId="3A00D660" w14:textId="77777777" w:rsidR="00AE5597" w:rsidRDefault="00AE5597" w:rsidP="001A0A56">
            <w:pPr>
              <w:jc w:val="both"/>
              <w:rPr>
                <w:rFonts w:asciiTheme="minorHAnsi" w:hAnsiTheme="minorHAnsi"/>
                <w:sz w:val="24"/>
                <w:szCs w:val="24"/>
              </w:rPr>
            </w:pPr>
          </w:p>
          <w:p w14:paraId="4D2CE1B0" w14:textId="77777777" w:rsidR="00AE5597" w:rsidRDefault="00AE5597" w:rsidP="001A0A56">
            <w:pPr>
              <w:jc w:val="both"/>
              <w:rPr>
                <w:rFonts w:asciiTheme="minorHAnsi" w:hAnsiTheme="minorHAnsi"/>
                <w:sz w:val="24"/>
                <w:szCs w:val="24"/>
              </w:rPr>
            </w:pPr>
          </w:p>
          <w:p w14:paraId="4DDAFB59" w14:textId="77777777" w:rsidR="00AE5597" w:rsidRDefault="00AE5597" w:rsidP="001A0A56">
            <w:pPr>
              <w:jc w:val="both"/>
              <w:rPr>
                <w:rFonts w:asciiTheme="minorHAnsi" w:hAnsiTheme="minorHAnsi"/>
                <w:sz w:val="24"/>
                <w:szCs w:val="24"/>
              </w:rPr>
            </w:pPr>
          </w:p>
          <w:p w14:paraId="64E95A13" w14:textId="77777777" w:rsidR="00AE5597" w:rsidRDefault="00AE5597" w:rsidP="001A0A56">
            <w:pPr>
              <w:jc w:val="both"/>
              <w:rPr>
                <w:rFonts w:asciiTheme="minorHAnsi" w:hAnsiTheme="minorHAnsi"/>
                <w:sz w:val="24"/>
                <w:szCs w:val="24"/>
              </w:rPr>
            </w:pPr>
          </w:p>
          <w:p w14:paraId="67317573" w14:textId="77777777" w:rsidR="00AE5597" w:rsidRDefault="00AE5597" w:rsidP="001A0A56">
            <w:pPr>
              <w:jc w:val="both"/>
              <w:rPr>
                <w:rFonts w:asciiTheme="minorHAnsi" w:hAnsiTheme="minorHAnsi"/>
                <w:sz w:val="24"/>
                <w:szCs w:val="24"/>
              </w:rPr>
            </w:pPr>
          </w:p>
          <w:p w14:paraId="6F73A1DA" w14:textId="77777777" w:rsidR="00AE5597" w:rsidRDefault="00AE5597" w:rsidP="001A0A56">
            <w:pPr>
              <w:jc w:val="both"/>
              <w:rPr>
                <w:rFonts w:asciiTheme="minorHAnsi" w:hAnsiTheme="minorHAnsi"/>
                <w:sz w:val="24"/>
                <w:szCs w:val="24"/>
              </w:rPr>
            </w:pPr>
          </w:p>
          <w:p w14:paraId="421529AC" w14:textId="77777777" w:rsidR="00AE5597" w:rsidRDefault="00AE5597" w:rsidP="001A0A56">
            <w:pPr>
              <w:jc w:val="both"/>
              <w:rPr>
                <w:rFonts w:asciiTheme="minorHAnsi" w:hAnsiTheme="minorHAnsi"/>
                <w:sz w:val="24"/>
                <w:szCs w:val="24"/>
              </w:rPr>
            </w:pPr>
          </w:p>
          <w:p w14:paraId="40EC8087" w14:textId="77777777" w:rsidR="00AE5597" w:rsidRDefault="00AE5597" w:rsidP="001A0A56">
            <w:pPr>
              <w:jc w:val="both"/>
              <w:rPr>
                <w:rFonts w:asciiTheme="minorHAnsi" w:hAnsiTheme="minorHAnsi"/>
                <w:sz w:val="24"/>
                <w:szCs w:val="24"/>
              </w:rPr>
            </w:pPr>
          </w:p>
          <w:p w14:paraId="4C0B9B1A" w14:textId="77777777" w:rsidR="00AE5597" w:rsidRDefault="00AE5597" w:rsidP="001A0A56">
            <w:pPr>
              <w:jc w:val="both"/>
              <w:rPr>
                <w:rFonts w:asciiTheme="minorHAnsi" w:hAnsiTheme="minorHAnsi"/>
                <w:sz w:val="24"/>
                <w:szCs w:val="24"/>
              </w:rPr>
            </w:pPr>
          </w:p>
          <w:p w14:paraId="744A0909" w14:textId="77777777" w:rsidR="00AE5597" w:rsidRDefault="00AE5597" w:rsidP="001A0A56">
            <w:pPr>
              <w:jc w:val="both"/>
              <w:rPr>
                <w:rFonts w:asciiTheme="minorHAnsi" w:hAnsiTheme="minorHAnsi"/>
                <w:sz w:val="24"/>
                <w:szCs w:val="24"/>
              </w:rPr>
            </w:pPr>
          </w:p>
          <w:p w14:paraId="5749A13E" w14:textId="77777777" w:rsidR="00ED6F22" w:rsidRDefault="00ED6F22" w:rsidP="001A0A56">
            <w:pPr>
              <w:jc w:val="both"/>
              <w:rPr>
                <w:rFonts w:asciiTheme="minorHAnsi" w:hAnsiTheme="minorHAnsi"/>
                <w:sz w:val="24"/>
                <w:szCs w:val="24"/>
              </w:rPr>
            </w:pPr>
          </w:p>
          <w:p w14:paraId="3EBBB4D8" w14:textId="77777777" w:rsidR="00AE5597" w:rsidRDefault="00AE5597" w:rsidP="001A0A56">
            <w:pPr>
              <w:jc w:val="both"/>
              <w:rPr>
                <w:rFonts w:asciiTheme="minorHAnsi" w:hAnsiTheme="minorHAnsi"/>
                <w:sz w:val="24"/>
                <w:szCs w:val="24"/>
              </w:rPr>
            </w:pPr>
          </w:p>
          <w:p w14:paraId="42159CD5" w14:textId="77777777" w:rsidR="00AE5597" w:rsidRDefault="00AE5597" w:rsidP="001A0A56">
            <w:pPr>
              <w:jc w:val="both"/>
              <w:rPr>
                <w:rFonts w:asciiTheme="minorHAnsi" w:hAnsiTheme="minorHAnsi"/>
                <w:sz w:val="24"/>
                <w:szCs w:val="24"/>
              </w:rPr>
            </w:pPr>
          </w:p>
        </w:tc>
        <w:tc>
          <w:tcPr>
            <w:tcW w:w="2902" w:type="dxa"/>
          </w:tcPr>
          <w:p w14:paraId="522E7377" w14:textId="77777777" w:rsidR="00AE5597" w:rsidRDefault="00AE5597" w:rsidP="001A0A56">
            <w:pPr>
              <w:jc w:val="both"/>
              <w:rPr>
                <w:rFonts w:asciiTheme="minorHAnsi" w:hAnsiTheme="minorHAnsi"/>
                <w:sz w:val="24"/>
                <w:szCs w:val="24"/>
              </w:rPr>
            </w:pPr>
          </w:p>
        </w:tc>
        <w:tc>
          <w:tcPr>
            <w:tcW w:w="3561" w:type="dxa"/>
          </w:tcPr>
          <w:p w14:paraId="5B107F22" w14:textId="77777777" w:rsidR="00AE5597" w:rsidRDefault="00AE5597" w:rsidP="001A0A56">
            <w:pPr>
              <w:jc w:val="both"/>
              <w:rPr>
                <w:rFonts w:asciiTheme="minorHAnsi" w:hAnsiTheme="minorHAnsi"/>
                <w:sz w:val="24"/>
                <w:szCs w:val="24"/>
              </w:rPr>
            </w:pPr>
          </w:p>
        </w:tc>
      </w:tr>
      <w:tr w:rsidR="00AE5597" w14:paraId="006C50FE" w14:textId="77777777" w:rsidTr="001A0A56">
        <w:tc>
          <w:tcPr>
            <w:tcW w:w="10682" w:type="dxa"/>
            <w:gridSpan w:val="3"/>
          </w:tcPr>
          <w:p w14:paraId="31A5827D" w14:textId="79170CFD" w:rsidR="00AE5597" w:rsidRDefault="00AE5597"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58BBD0B" w14:textId="77777777" w:rsidR="00AE5597" w:rsidRDefault="00AE5597" w:rsidP="001A0A56">
            <w:pPr>
              <w:jc w:val="both"/>
              <w:rPr>
                <w:rFonts w:asciiTheme="minorHAnsi" w:hAnsiTheme="minorHAnsi"/>
                <w:sz w:val="24"/>
                <w:szCs w:val="24"/>
              </w:rPr>
            </w:pPr>
          </w:p>
          <w:p w14:paraId="4CE01B59" w14:textId="77777777" w:rsidR="00AE5597" w:rsidRDefault="00AE5597" w:rsidP="001A0A56">
            <w:pPr>
              <w:jc w:val="both"/>
              <w:rPr>
                <w:rFonts w:asciiTheme="minorHAnsi" w:hAnsiTheme="minorHAnsi"/>
                <w:sz w:val="24"/>
                <w:szCs w:val="24"/>
              </w:rPr>
            </w:pPr>
          </w:p>
          <w:p w14:paraId="4C8602B1" w14:textId="77777777" w:rsidR="00AE5597" w:rsidRDefault="00AE5597" w:rsidP="001A0A56">
            <w:pPr>
              <w:jc w:val="both"/>
              <w:rPr>
                <w:rFonts w:asciiTheme="minorHAnsi" w:hAnsiTheme="minorHAnsi"/>
                <w:sz w:val="24"/>
                <w:szCs w:val="24"/>
              </w:rPr>
            </w:pPr>
          </w:p>
          <w:p w14:paraId="4C222694" w14:textId="77777777" w:rsidR="00AE5597" w:rsidRDefault="00AE5597" w:rsidP="001A0A56">
            <w:pPr>
              <w:jc w:val="both"/>
              <w:rPr>
                <w:rFonts w:asciiTheme="minorHAnsi" w:hAnsiTheme="minorHAnsi"/>
                <w:sz w:val="24"/>
                <w:szCs w:val="24"/>
              </w:rPr>
            </w:pPr>
          </w:p>
          <w:p w14:paraId="045A3149" w14:textId="77777777" w:rsidR="00AE5597" w:rsidRDefault="00AE5597" w:rsidP="001A0A56">
            <w:pPr>
              <w:jc w:val="both"/>
              <w:rPr>
                <w:rFonts w:asciiTheme="minorHAnsi" w:hAnsiTheme="minorHAnsi"/>
                <w:sz w:val="24"/>
                <w:szCs w:val="24"/>
              </w:rPr>
            </w:pPr>
          </w:p>
          <w:p w14:paraId="552ED348" w14:textId="77777777" w:rsidR="00A52C99" w:rsidRDefault="00A52C99" w:rsidP="001A0A56">
            <w:pPr>
              <w:jc w:val="both"/>
              <w:rPr>
                <w:rFonts w:asciiTheme="minorHAnsi" w:hAnsiTheme="minorHAnsi"/>
                <w:sz w:val="24"/>
                <w:szCs w:val="24"/>
              </w:rPr>
            </w:pPr>
          </w:p>
        </w:tc>
      </w:tr>
    </w:tbl>
    <w:p w14:paraId="653A9709" w14:textId="64710A42" w:rsidR="00F841F8" w:rsidRPr="00693B39" w:rsidRDefault="00F841F8" w:rsidP="00F841F8">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F841F8" w:rsidRPr="00693B39" w:rsidSect="00A9022B">
          <w:footerReference w:type="default" r:id="rId13"/>
          <w:type w:val="continuous"/>
          <w:pgSz w:w="11906" w:h="16838"/>
          <w:pgMar w:top="720" w:right="720" w:bottom="720" w:left="720" w:header="708" w:footer="905" w:gutter="0"/>
          <w:cols w:space="708"/>
          <w:docGrid w:linePitch="360"/>
        </w:sectPr>
      </w:pPr>
      <w:r>
        <w:rPr>
          <w:b/>
          <w:sz w:val="36"/>
        </w:rPr>
        <w:lastRenderedPageBreak/>
        <w:t>Investigation</w:t>
      </w:r>
    </w:p>
    <w:tbl>
      <w:tblPr>
        <w:tblStyle w:val="TableGrid"/>
        <w:tblW w:w="0" w:type="auto"/>
        <w:tblLook w:val="04A0" w:firstRow="1" w:lastRow="0" w:firstColumn="1" w:lastColumn="0" w:noHBand="0" w:noVBand="1"/>
      </w:tblPr>
      <w:tblGrid>
        <w:gridCol w:w="4219"/>
        <w:gridCol w:w="2902"/>
        <w:gridCol w:w="3561"/>
      </w:tblGrid>
      <w:tr w:rsidR="00F841F8" w14:paraId="2C7934E1" w14:textId="77777777" w:rsidTr="004530BE">
        <w:tc>
          <w:tcPr>
            <w:tcW w:w="4219" w:type="dxa"/>
          </w:tcPr>
          <w:p w14:paraId="13C11501" w14:textId="77777777" w:rsidR="00F841F8" w:rsidRDefault="00F841F8" w:rsidP="004530BE">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714F8DF1" w14:textId="77777777" w:rsidR="00F841F8" w:rsidRDefault="00F841F8" w:rsidP="004530BE">
            <w:pPr>
              <w:jc w:val="both"/>
              <w:rPr>
                <w:rFonts w:asciiTheme="minorHAnsi" w:hAnsiTheme="minorHAnsi"/>
                <w:sz w:val="24"/>
                <w:szCs w:val="24"/>
              </w:rPr>
            </w:pPr>
            <w:r>
              <w:rPr>
                <w:rFonts w:asciiTheme="minorHAnsi" w:hAnsiTheme="minorHAnsi"/>
                <w:sz w:val="24"/>
                <w:szCs w:val="24"/>
              </w:rPr>
              <w:t>Resources</w:t>
            </w:r>
          </w:p>
        </w:tc>
        <w:tc>
          <w:tcPr>
            <w:tcW w:w="3561" w:type="dxa"/>
          </w:tcPr>
          <w:p w14:paraId="14055ACD" w14:textId="77777777" w:rsidR="00F841F8" w:rsidRDefault="00F841F8" w:rsidP="004530BE">
            <w:pPr>
              <w:jc w:val="both"/>
              <w:rPr>
                <w:rFonts w:asciiTheme="minorHAnsi" w:hAnsiTheme="minorHAnsi"/>
                <w:sz w:val="24"/>
                <w:szCs w:val="24"/>
              </w:rPr>
            </w:pPr>
            <w:r>
              <w:rPr>
                <w:rFonts w:asciiTheme="minorHAnsi" w:hAnsiTheme="minorHAnsi"/>
                <w:sz w:val="24"/>
                <w:szCs w:val="24"/>
              </w:rPr>
              <w:t>Language</w:t>
            </w:r>
          </w:p>
        </w:tc>
      </w:tr>
      <w:tr w:rsidR="00F841F8" w14:paraId="0E047205" w14:textId="77777777" w:rsidTr="004530BE">
        <w:tc>
          <w:tcPr>
            <w:tcW w:w="4219" w:type="dxa"/>
          </w:tcPr>
          <w:p w14:paraId="40EE5D60" w14:textId="77777777" w:rsidR="00F841F8" w:rsidRPr="003E6ACD" w:rsidRDefault="00F841F8" w:rsidP="004530BE">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13810A36" w14:textId="77777777" w:rsidR="00F841F8" w:rsidRDefault="00F841F8" w:rsidP="004530BE">
            <w:pPr>
              <w:jc w:val="both"/>
              <w:rPr>
                <w:rFonts w:asciiTheme="minorHAnsi" w:hAnsiTheme="minorHAnsi"/>
                <w:sz w:val="24"/>
                <w:szCs w:val="24"/>
              </w:rPr>
            </w:pPr>
          </w:p>
          <w:p w14:paraId="58718764" w14:textId="77777777" w:rsidR="00F841F8" w:rsidRDefault="00F841F8" w:rsidP="004530BE">
            <w:pPr>
              <w:jc w:val="both"/>
              <w:rPr>
                <w:rFonts w:asciiTheme="minorHAnsi" w:hAnsiTheme="minorHAnsi"/>
                <w:sz w:val="24"/>
                <w:szCs w:val="24"/>
              </w:rPr>
            </w:pPr>
          </w:p>
          <w:p w14:paraId="1663F600" w14:textId="77777777" w:rsidR="00F841F8" w:rsidRDefault="00F841F8" w:rsidP="004530BE">
            <w:pPr>
              <w:jc w:val="both"/>
              <w:rPr>
                <w:rFonts w:asciiTheme="minorHAnsi" w:hAnsiTheme="minorHAnsi"/>
                <w:sz w:val="24"/>
                <w:szCs w:val="24"/>
              </w:rPr>
            </w:pPr>
          </w:p>
          <w:p w14:paraId="13E11C58" w14:textId="77777777" w:rsidR="00F841F8" w:rsidRDefault="00F841F8" w:rsidP="004530BE">
            <w:pPr>
              <w:jc w:val="both"/>
              <w:rPr>
                <w:rFonts w:asciiTheme="minorHAnsi" w:hAnsiTheme="minorHAnsi"/>
                <w:sz w:val="24"/>
                <w:szCs w:val="24"/>
              </w:rPr>
            </w:pPr>
          </w:p>
          <w:p w14:paraId="3E09143E" w14:textId="77777777" w:rsidR="00F841F8" w:rsidRDefault="00F841F8" w:rsidP="004530BE">
            <w:pPr>
              <w:jc w:val="both"/>
              <w:rPr>
                <w:rFonts w:asciiTheme="minorHAnsi" w:hAnsiTheme="minorHAnsi"/>
                <w:sz w:val="24"/>
                <w:szCs w:val="24"/>
              </w:rPr>
            </w:pPr>
          </w:p>
          <w:p w14:paraId="7D5A51CE" w14:textId="77777777" w:rsidR="00F841F8" w:rsidRDefault="00F841F8" w:rsidP="004530BE">
            <w:pPr>
              <w:jc w:val="both"/>
              <w:rPr>
                <w:rFonts w:asciiTheme="minorHAnsi" w:hAnsiTheme="minorHAnsi"/>
                <w:sz w:val="24"/>
                <w:szCs w:val="24"/>
              </w:rPr>
            </w:pPr>
          </w:p>
          <w:p w14:paraId="0D015063" w14:textId="77777777" w:rsidR="00F841F8" w:rsidRDefault="00F841F8" w:rsidP="004530BE">
            <w:pPr>
              <w:jc w:val="both"/>
              <w:rPr>
                <w:rFonts w:asciiTheme="minorHAnsi" w:hAnsiTheme="minorHAnsi"/>
                <w:sz w:val="24"/>
                <w:szCs w:val="24"/>
              </w:rPr>
            </w:pPr>
          </w:p>
          <w:p w14:paraId="0675A5E2" w14:textId="77777777" w:rsidR="00F841F8" w:rsidRDefault="00F841F8" w:rsidP="004530BE">
            <w:pPr>
              <w:jc w:val="both"/>
              <w:rPr>
                <w:rFonts w:asciiTheme="minorHAnsi" w:hAnsiTheme="minorHAnsi"/>
                <w:sz w:val="24"/>
                <w:szCs w:val="24"/>
              </w:rPr>
            </w:pPr>
          </w:p>
          <w:p w14:paraId="6A698041" w14:textId="77777777" w:rsidR="00F841F8" w:rsidRDefault="00F841F8" w:rsidP="004530BE">
            <w:pPr>
              <w:jc w:val="both"/>
              <w:rPr>
                <w:rFonts w:asciiTheme="minorHAnsi" w:hAnsiTheme="minorHAnsi"/>
                <w:sz w:val="24"/>
                <w:szCs w:val="24"/>
              </w:rPr>
            </w:pPr>
          </w:p>
          <w:p w14:paraId="6C6A1D72" w14:textId="77777777" w:rsidR="00F841F8" w:rsidRDefault="00F841F8" w:rsidP="004530BE">
            <w:pPr>
              <w:jc w:val="both"/>
              <w:rPr>
                <w:rFonts w:asciiTheme="minorHAnsi" w:hAnsiTheme="minorHAnsi"/>
                <w:sz w:val="24"/>
                <w:szCs w:val="24"/>
              </w:rPr>
            </w:pPr>
          </w:p>
          <w:p w14:paraId="3DF88478" w14:textId="77777777" w:rsidR="00F841F8" w:rsidRDefault="00F841F8" w:rsidP="004530BE">
            <w:pPr>
              <w:jc w:val="both"/>
              <w:rPr>
                <w:rFonts w:asciiTheme="minorHAnsi" w:hAnsiTheme="minorHAnsi"/>
                <w:sz w:val="24"/>
                <w:szCs w:val="24"/>
              </w:rPr>
            </w:pPr>
          </w:p>
          <w:p w14:paraId="01FEB25C" w14:textId="77777777" w:rsidR="00F841F8" w:rsidRDefault="00F841F8" w:rsidP="004530BE">
            <w:pPr>
              <w:jc w:val="both"/>
              <w:rPr>
                <w:rFonts w:asciiTheme="minorHAnsi" w:hAnsiTheme="minorHAnsi"/>
                <w:sz w:val="24"/>
                <w:szCs w:val="24"/>
              </w:rPr>
            </w:pPr>
          </w:p>
          <w:p w14:paraId="230D20D5" w14:textId="77777777" w:rsidR="00F841F8" w:rsidRDefault="00F841F8" w:rsidP="004530BE">
            <w:pPr>
              <w:jc w:val="both"/>
              <w:rPr>
                <w:rFonts w:asciiTheme="minorHAnsi" w:hAnsiTheme="minorHAnsi"/>
                <w:sz w:val="24"/>
                <w:szCs w:val="24"/>
              </w:rPr>
            </w:pPr>
          </w:p>
          <w:p w14:paraId="49B141B4" w14:textId="77777777" w:rsidR="00F841F8" w:rsidRDefault="00F841F8" w:rsidP="004530BE">
            <w:pPr>
              <w:jc w:val="both"/>
              <w:rPr>
                <w:rFonts w:asciiTheme="minorHAnsi" w:hAnsiTheme="minorHAnsi"/>
                <w:sz w:val="24"/>
                <w:szCs w:val="24"/>
              </w:rPr>
            </w:pPr>
          </w:p>
        </w:tc>
        <w:tc>
          <w:tcPr>
            <w:tcW w:w="2902" w:type="dxa"/>
          </w:tcPr>
          <w:p w14:paraId="30327B52" w14:textId="77777777" w:rsidR="00F841F8" w:rsidRDefault="00F841F8" w:rsidP="004530BE">
            <w:pPr>
              <w:jc w:val="both"/>
              <w:rPr>
                <w:rFonts w:asciiTheme="minorHAnsi" w:hAnsiTheme="minorHAnsi"/>
                <w:sz w:val="24"/>
                <w:szCs w:val="24"/>
              </w:rPr>
            </w:pPr>
          </w:p>
        </w:tc>
        <w:tc>
          <w:tcPr>
            <w:tcW w:w="3561" w:type="dxa"/>
          </w:tcPr>
          <w:p w14:paraId="1BB1C5F8" w14:textId="77777777" w:rsidR="00F841F8" w:rsidRDefault="00F841F8" w:rsidP="004530BE">
            <w:pPr>
              <w:jc w:val="both"/>
              <w:rPr>
                <w:rFonts w:asciiTheme="minorHAnsi" w:hAnsiTheme="minorHAnsi"/>
                <w:sz w:val="24"/>
                <w:szCs w:val="24"/>
              </w:rPr>
            </w:pPr>
          </w:p>
        </w:tc>
      </w:tr>
      <w:tr w:rsidR="00F841F8" w14:paraId="7B92C8F1" w14:textId="77777777" w:rsidTr="004530BE">
        <w:tc>
          <w:tcPr>
            <w:tcW w:w="10682" w:type="dxa"/>
            <w:gridSpan w:val="3"/>
          </w:tcPr>
          <w:p w14:paraId="5B96E2C3" w14:textId="77777777" w:rsidR="00F841F8" w:rsidRDefault="00F841F8" w:rsidP="004530BE">
            <w:pPr>
              <w:jc w:val="both"/>
              <w:rPr>
                <w:rFonts w:asciiTheme="minorHAnsi" w:hAnsiTheme="minorHAnsi"/>
                <w:sz w:val="24"/>
                <w:szCs w:val="24"/>
              </w:rPr>
            </w:pPr>
            <w:r>
              <w:rPr>
                <w:rFonts w:asciiTheme="minorHAnsi" w:hAnsiTheme="minorHAnsi"/>
                <w:sz w:val="24"/>
                <w:szCs w:val="24"/>
              </w:rPr>
              <w:t>Evaluation of Learning</w:t>
            </w:r>
          </w:p>
          <w:p w14:paraId="46862E7A" w14:textId="77777777" w:rsidR="00F841F8" w:rsidRDefault="00F841F8" w:rsidP="004530BE">
            <w:pPr>
              <w:jc w:val="both"/>
              <w:rPr>
                <w:rFonts w:asciiTheme="minorHAnsi" w:hAnsiTheme="minorHAnsi"/>
                <w:sz w:val="24"/>
                <w:szCs w:val="24"/>
              </w:rPr>
            </w:pPr>
          </w:p>
          <w:p w14:paraId="24B1DDC8" w14:textId="77777777" w:rsidR="00F841F8" w:rsidRDefault="00F841F8" w:rsidP="004530BE">
            <w:pPr>
              <w:jc w:val="both"/>
              <w:rPr>
                <w:rFonts w:asciiTheme="minorHAnsi" w:hAnsiTheme="minorHAnsi"/>
                <w:sz w:val="24"/>
                <w:szCs w:val="24"/>
              </w:rPr>
            </w:pPr>
          </w:p>
          <w:p w14:paraId="569604DE" w14:textId="77777777" w:rsidR="00F841F8" w:rsidRDefault="00F841F8" w:rsidP="004530BE">
            <w:pPr>
              <w:jc w:val="both"/>
              <w:rPr>
                <w:rFonts w:asciiTheme="minorHAnsi" w:hAnsiTheme="minorHAnsi"/>
                <w:sz w:val="24"/>
                <w:szCs w:val="24"/>
              </w:rPr>
            </w:pPr>
          </w:p>
          <w:p w14:paraId="54458FDD" w14:textId="77777777" w:rsidR="00F841F8" w:rsidRDefault="00F841F8" w:rsidP="004530BE">
            <w:pPr>
              <w:jc w:val="both"/>
              <w:rPr>
                <w:rFonts w:asciiTheme="minorHAnsi" w:hAnsiTheme="minorHAnsi"/>
                <w:sz w:val="24"/>
                <w:szCs w:val="24"/>
              </w:rPr>
            </w:pPr>
          </w:p>
          <w:p w14:paraId="0BACFB9D" w14:textId="77777777" w:rsidR="00F841F8" w:rsidRDefault="00F841F8" w:rsidP="004530BE">
            <w:pPr>
              <w:jc w:val="both"/>
              <w:rPr>
                <w:rFonts w:asciiTheme="minorHAnsi" w:hAnsiTheme="minorHAnsi"/>
                <w:sz w:val="24"/>
                <w:szCs w:val="24"/>
              </w:rPr>
            </w:pPr>
          </w:p>
          <w:p w14:paraId="063D5FD9" w14:textId="77777777" w:rsidR="00F841F8" w:rsidRDefault="00F841F8" w:rsidP="004530BE">
            <w:pPr>
              <w:jc w:val="both"/>
              <w:rPr>
                <w:rFonts w:asciiTheme="minorHAnsi" w:hAnsiTheme="minorHAnsi"/>
                <w:sz w:val="24"/>
                <w:szCs w:val="24"/>
              </w:rPr>
            </w:pPr>
          </w:p>
        </w:tc>
      </w:tr>
    </w:tbl>
    <w:p w14:paraId="4933BFD5" w14:textId="77777777" w:rsidR="00F841F8" w:rsidRDefault="00F841F8" w:rsidP="00F841F8">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F841F8" w14:paraId="5D26F21D" w14:textId="77777777" w:rsidTr="004530BE">
        <w:tc>
          <w:tcPr>
            <w:tcW w:w="4219" w:type="dxa"/>
          </w:tcPr>
          <w:p w14:paraId="61533900" w14:textId="77777777" w:rsidR="00F841F8" w:rsidRDefault="00F841F8" w:rsidP="004530BE">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50BEA10C" w14:textId="77777777" w:rsidR="00F841F8" w:rsidRDefault="00F841F8" w:rsidP="004530BE">
            <w:pPr>
              <w:jc w:val="both"/>
              <w:rPr>
                <w:rFonts w:asciiTheme="minorHAnsi" w:hAnsiTheme="minorHAnsi"/>
                <w:sz w:val="24"/>
                <w:szCs w:val="24"/>
              </w:rPr>
            </w:pPr>
            <w:r>
              <w:rPr>
                <w:rFonts w:asciiTheme="minorHAnsi" w:hAnsiTheme="minorHAnsi"/>
                <w:sz w:val="24"/>
                <w:szCs w:val="24"/>
              </w:rPr>
              <w:t>Resources</w:t>
            </w:r>
          </w:p>
        </w:tc>
        <w:tc>
          <w:tcPr>
            <w:tcW w:w="3561" w:type="dxa"/>
          </w:tcPr>
          <w:p w14:paraId="3C35205A" w14:textId="77777777" w:rsidR="00F841F8" w:rsidRDefault="00F841F8" w:rsidP="004530BE">
            <w:pPr>
              <w:jc w:val="both"/>
              <w:rPr>
                <w:rFonts w:asciiTheme="minorHAnsi" w:hAnsiTheme="minorHAnsi"/>
                <w:sz w:val="24"/>
                <w:szCs w:val="24"/>
              </w:rPr>
            </w:pPr>
            <w:r>
              <w:rPr>
                <w:rFonts w:asciiTheme="minorHAnsi" w:hAnsiTheme="minorHAnsi"/>
                <w:sz w:val="24"/>
                <w:szCs w:val="24"/>
              </w:rPr>
              <w:t>Language</w:t>
            </w:r>
          </w:p>
        </w:tc>
      </w:tr>
      <w:tr w:rsidR="00F841F8" w14:paraId="052260A6" w14:textId="77777777" w:rsidTr="004530BE">
        <w:tc>
          <w:tcPr>
            <w:tcW w:w="4219" w:type="dxa"/>
          </w:tcPr>
          <w:p w14:paraId="3A231F13" w14:textId="77777777" w:rsidR="00F841F8" w:rsidRPr="003E6ACD" w:rsidRDefault="00F841F8" w:rsidP="004530BE">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2</w:t>
            </w:r>
          </w:p>
          <w:p w14:paraId="706BDBE3" w14:textId="77777777" w:rsidR="00F841F8" w:rsidRDefault="00F841F8" w:rsidP="004530BE">
            <w:pPr>
              <w:jc w:val="both"/>
              <w:rPr>
                <w:rFonts w:asciiTheme="minorHAnsi" w:hAnsiTheme="minorHAnsi"/>
                <w:sz w:val="24"/>
                <w:szCs w:val="24"/>
              </w:rPr>
            </w:pPr>
          </w:p>
          <w:p w14:paraId="74DF984F" w14:textId="77777777" w:rsidR="00F841F8" w:rsidRDefault="00F841F8" w:rsidP="004530BE">
            <w:pPr>
              <w:jc w:val="both"/>
              <w:rPr>
                <w:rFonts w:asciiTheme="minorHAnsi" w:hAnsiTheme="minorHAnsi"/>
                <w:sz w:val="24"/>
                <w:szCs w:val="24"/>
              </w:rPr>
            </w:pPr>
          </w:p>
          <w:p w14:paraId="40E310DA" w14:textId="77777777" w:rsidR="00F841F8" w:rsidRDefault="00F841F8" w:rsidP="004530BE">
            <w:pPr>
              <w:jc w:val="both"/>
              <w:rPr>
                <w:rFonts w:asciiTheme="minorHAnsi" w:hAnsiTheme="minorHAnsi"/>
                <w:sz w:val="24"/>
                <w:szCs w:val="24"/>
              </w:rPr>
            </w:pPr>
          </w:p>
          <w:p w14:paraId="620A424D" w14:textId="77777777" w:rsidR="00F841F8" w:rsidRDefault="00F841F8" w:rsidP="004530BE">
            <w:pPr>
              <w:jc w:val="both"/>
              <w:rPr>
                <w:rFonts w:asciiTheme="minorHAnsi" w:hAnsiTheme="minorHAnsi"/>
                <w:sz w:val="24"/>
                <w:szCs w:val="24"/>
              </w:rPr>
            </w:pPr>
          </w:p>
          <w:p w14:paraId="3E9E6C46" w14:textId="77777777" w:rsidR="00F841F8" w:rsidRDefault="00F841F8" w:rsidP="004530BE">
            <w:pPr>
              <w:jc w:val="both"/>
              <w:rPr>
                <w:rFonts w:asciiTheme="minorHAnsi" w:hAnsiTheme="minorHAnsi"/>
                <w:sz w:val="24"/>
                <w:szCs w:val="24"/>
              </w:rPr>
            </w:pPr>
          </w:p>
          <w:p w14:paraId="5EAC8D46" w14:textId="77777777" w:rsidR="00F841F8" w:rsidRDefault="00F841F8" w:rsidP="004530BE">
            <w:pPr>
              <w:jc w:val="both"/>
              <w:rPr>
                <w:rFonts w:asciiTheme="minorHAnsi" w:hAnsiTheme="minorHAnsi"/>
                <w:sz w:val="24"/>
                <w:szCs w:val="24"/>
              </w:rPr>
            </w:pPr>
          </w:p>
          <w:p w14:paraId="1CB49A16" w14:textId="77777777" w:rsidR="00F841F8" w:rsidRDefault="00F841F8" w:rsidP="004530BE">
            <w:pPr>
              <w:jc w:val="both"/>
              <w:rPr>
                <w:rFonts w:asciiTheme="minorHAnsi" w:hAnsiTheme="minorHAnsi"/>
                <w:sz w:val="24"/>
                <w:szCs w:val="24"/>
              </w:rPr>
            </w:pPr>
          </w:p>
          <w:p w14:paraId="578807CC" w14:textId="77777777" w:rsidR="00F841F8" w:rsidRDefault="00F841F8" w:rsidP="004530BE">
            <w:pPr>
              <w:jc w:val="both"/>
              <w:rPr>
                <w:rFonts w:asciiTheme="minorHAnsi" w:hAnsiTheme="minorHAnsi"/>
                <w:sz w:val="24"/>
                <w:szCs w:val="24"/>
              </w:rPr>
            </w:pPr>
          </w:p>
          <w:p w14:paraId="189FF3BB" w14:textId="77777777" w:rsidR="00F841F8" w:rsidRDefault="00F841F8" w:rsidP="004530BE">
            <w:pPr>
              <w:jc w:val="both"/>
              <w:rPr>
                <w:rFonts w:asciiTheme="minorHAnsi" w:hAnsiTheme="minorHAnsi"/>
                <w:sz w:val="24"/>
                <w:szCs w:val="24"/>
              </w:rPr>
            </w:pPr>
          </w:p>
          <w:p w14:paraId="4B55FF83" w14:textId="77777777" w:rsidR="00F841F8" w:rsidRDefault="00F841F8" w:rsidP="004530BE">
            <w:pPr>
              <w:jc w:val="both"/>
              <w:rPr>
                <w:rFonts w:asciiTheme="minorHAnsi" w:hAnsiTheme="minorHAnsi"/>
                <w:sz w:val="24"/>
                <w:szCs w:val="24"/>
              </w:rPr>
            </w:pPr>
          </w:p>
          <w:p w14:paraId="3D380F5E" w14:textId="77777777" w:rsidR="00F841F8" w:rsidRDefault="00F841F8" w:rsidP="004530BE">
            <w:pPr>
              <w:jc w:val="both"/>
              <w:rPr>
                <w:rFonts w:asciiTheme="minorHAnsi" w:hAnsiTheme="minorHAnsi"/>
                <w:sz w:val="24"/>
                <w:szCs w:val="24"/>
              </w:rPr>
            </w:pPr>
          </w:p>
          <w:p w14:paraId="2AB26DA1" w14:textId="77777777" w:rsidR="00F841F8" w:rsidRDefault="00F841F8" w:rsidP="004530BE">
            <w:pPr>
              <w:jc w:val="both"/>
              <w:rPr>
                <w:rFonts w:asciiTheme="minorHAnsi" w:hAnsiTheme="minorHAnsi"/>
                <w:sz w:val="24"/>
                <w:szCs w:val="24"/>
              </w:rPr>
            </w:pPr>
          </w:p>
          <w:p w14:paraId="1A248338" w14:textId="77777777" w:rsidR="00F841F8" w:rsidRDefault="00F841F8" w:rsidP="004530BE">
            <w:pPr>
              <w:jc w:val="both"/>
              <w:rPr>
                <w:rFonts w:asciiTheme="minorHAnsi" w:hAnsiTheme="minorHAnsi"/>
                <w:sz w:val="24"/>
                <w:szCs w:val="24"/>
              </w:rPr>
            </w:pPr>
          </w:p>
        </w:tc>
        <w:tc>
          <w:tcPr>
            <w:tcW w:w="2902" w:type="dxa"/>
          </w:tcPr>
          <w:p w14:paraId="05CACAFF" w14:textId="77777777" w:rsidR="00F841F8" w:rsidRDefault="00F841F8" w:rsidP="004530BE">
            <w:pPr>
              <w:jc w:val="both"/>
              <w:rPr>
                <w:rFonts w:asciiTheme="minorHAnsi" w:hAnsiTheme="minorHAnsi"/>
                <w:sz w:val="24"/>
                <w:szCs w:val="24"/>
              </w:rPr>
            </w:pPr>
          </w:p>
        </w:tc>
        <w:tc>
          <w:tcPr>
            <w:tcW w:w="3561" w:type="dxa"/>
          </w:tcPr>
          <w:p w14:paraId="4FDA4F55" w14:textId="77777777" w:rsidR="00F841F8" w:rsidRDefault="00F841F8" w:rsidP="004530BE">
            <w:pPr>
              <w:jc w:val="both"/>
              <w:rPr>
                <w:rFonts w:asciiTheme="minorHAnsi" w:hAnsiTheme="minorHAnsi"/>
                <w:sz w:val="24"/>
                <w:szCs w:val="24"/>
              </w:rPr>
            </w:pPr>
          </w:p>
        </w:tc>
      </w:tr>
      <w:tr w:rsidR="00F841F8" w14:paraId="1ED10F48" w14:textId="77777777" w:rsidTr="004530BE">
        <w:tc>
          <w:tcPr>
            <w:tcW w:w="10682" w:type="dxa"/>
            <w:gridSpan w:val="3"/>
          </w:tcPr>
          <w:p w14:paraId="12E281F2" w14:textId="77777777" w:rsidR="00F841F8" w:rsidRDefault="00F841F8" w:rsidP="004530BE">
            <w:pPr>
              <w:jc w:val="both"/>
              <w:rPr>
                <w:rFonts w:asciiTheme="minorHAnsi" w:hAnsiTheme="minorHAnsi"/>
                <w:sz w:val="24"/>
                <w:szCs w:val="24"/>
              </w:rPr>
            </w:pPr>
            <w:r>
              <w:rPr>
                <w:rFonts w:asciiTheme="minorHAnsi" w:hAnsiTheme="minorHAnsi"/>
                <w:sz w:val="24"/>
                <w:szCs w:val="24"/>
              </w:rPr>
              <w:t>Evaluation of Learning</w:t>
            </w:r>
          </w:p>
          <w:p w14:paraId="169FD8E3" w14:textId="77777777" w:rsidR="00F841F8" w:rsidRDefault="00F841F8" w:rsidP="004530BE">
            <w:pPr>
              <w:jc w:val="both"/>
              <w:rPr>
                <w:rFonts w:asciiTheme="minorHAnsi" w:hAnsiTheme="minorHAnsi"/>
                <w:sz w:val="24"/>
                <w:szCs w:val="24"/>
              </w:rPr>
            </w:pPr>
          </w:p>
          <w:p w14:paraId="0D504A3E" w14:textId="77777777" w:rsidR="00F841F8" w:rsidRDefault="00F841F8" w:rsidP="004530BE">
            <w:pPr>
              <w:jc w:val="both"/>
              <w:rPr>
                <w:rFonts w:asciiTheme="minorHAnsi" w:hAnsiTheme="minorHAnsi"/>
                <w:sz w:val="24"/>
                <w:szCs w:val="24"/>
              </w:rPr>
            </w:pPr>
          </w:p>
          <w:p w14:paraId="5C3CF4D4" w14:textId="77777777" w:rsidR="00F841F8" w:rsidRDefault="00F841F8" w:rsidP="004530BE">
            <w:pPr>
              <w:jc w:val="both"/>
              <w:rPr>
                <w:rFonts w:asciiTheme="minorHAnsi" w:hAnsiTheme="minorHAnsi"/>
                <w:sz w:val="24"/>
                <w:szCs w:val="24"/>
              </w:rPr>
            </w:pPr>
          </w:p>
          <w:p w14:paraId="29894DB9" w14:textId="77777777" w:rsidR="00F841F8" w:rsidRDefault="00F841F8" w:rsidP="004530BE">
            <w:pPr>
              <w:jc w:val="both"/>
              <w:rPr>
                <w:rFonts w:asciiTheme="minorHAnsi" w:hAnsiTheme="minorHAnsi"/>
                <w:sz w:val="24"/>
                <w:szCs w:val="24"/>
              </w:rPr>
            </w:pPr>
          </w:p>
          <w:p w14:paraId="13776A7B" w14:textId="77777777" w:rsidR="00F841F8" w:rsidRDefault="00F841F8" w:rsidP="004530BE">
            <w:pPr>
              <w:jc w:val="both"/>
              <w:rPr>
                <w:rFonts w:asciiTheme="minorHAnsi" w:hAnsiTheme="minorHAnsi"/>
                <w:sz w:val="24"/>
                <w:szCs w:val="24"/>
              </w:rPr>
            </w:pPr>
          </w:p>
          <w:p w14:paraId="673CB3F8" w14:textId="77777777" w:rsidR="00F841F8" w:rsidRDefault="00F841F8" w:rsidP="004530BE">
            <w:pPr>
              <w:jc w:val="both"/>
              <w:rPr>
                <w:rFonts w:asciiTheme="minorHAnsi" w:hAnsiTheme="minorHAnsi"/>
                <w:sz w:val="24"/>
                <w:szCs w:val="24"/>
              </w:rPr>
            </w:pPr>
          </w:p>
        </w:tc>
      </w:tr>
      <w:tr w:rsidR="00F841F8" w14:paraId="22353039" w14:textId="77777777" w:rsidTr="004530BE">
        <w:tc>
          <w:tcPr>
            <w:tcW w:w="4219" w:type="dxa"/>
          </w:tcPr>
          <w:p w14:paraId="5543FCFF" w14:textId="77777777" w:rsidR="00F841F8" w:rsidRDefault="00F841F8" w:rsidP="004530BE">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2C4D9330" w14:textId="77777777" w:rsidR="00F841F8" w:rsidRDefault="00F841F8" w:rsidP="004530BE">
            <w:pPr>
              <w:jc w:val="both"/>
              <w:rPr>
                <w:rFonts w:asciiTheme="minorHAnsi" w:hAnsiTheme="minorHAnsi"/>
                <w:sz w:val="24"/>
                <w:szCs w:val="24"/>
              </w:rPr>
            </w:pPr>
            <w:r>
              <w:rPr>
                <w:rFonts w:asciiTheme="minorHAnsi" w:hAnsiTheme="minorHAnsi"/>
                <w:sz w:val="24"/>
                <w:szCs w:val="24"/>
              </w:rPr>
              <w:t>Resources</w:t>
            </w:r>
          </w:p>
        </w:tc>
        <w:tc>
          <w:tcPr>
            <w:tcW w:w="3561" w:type="dxa"/>
          </w:tcPr>
          <w:p w14:paraId="37145608" w14:textId="77777777" w:rsidR="00F841F8" w:rsidRDefault="00F841F8" w:rsidP="004530BE">
            <w:pPr>
              <w:jc w:val="both"/>
              <w:rPr>
                <w:rFonts w:asciiTheme="minorHAnsi" w:hAnsiTheme="minorHAnsi"/>
                <w:sz w:val="24"/>
                <w:szCs w:val="24"/>
              </w:rPr>
            </w:pPr>
            <w:r>
              <w:rPr>
                <w:rFonts w:asciiTheme="minorHAnsi" w:hAnsiTheme="minorHAnsi"/>
                <w:sz w:val="24"/>
                <w:szCs w:val="24"/>
              </w:rPr>
              <w:t>Language</w:t>
            </w:r>
          </w:p>
        </w:tc>
      </w:tr>
      <w:tr w:rsidR="00F841F8" w14:paraId="3C2A263D" w14:textId="77777777" w:rsidTr="004530BE">
        <w:tc>
          <w:tcPr>
            <w:tcW w:w="4219" w:type="dxa"/>
          </w:tcPr>
          <w:p w14:paraId="6D87C0D6" w14:textId="77777777" w:rsidR="00F841F8" w:rsidRPr="003E6ACD" w:rsidRDefault="00F841F8" w:rsidP="004530BE">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3</w:t>
            </w:r>
          </w:p>
          <w:p w14:paraId="0BFDD28C" w14:textId="77777777" w:rsidR="00F841F8" w:rsidRDefault="00F841F8" w:rsidP="004530BE">
            <w:pPr>
              <w:jc w:val="both"/>
              <w:rPr>
                <w:rFonts w:asciiTheme="minorHAnsi" w:hAnsiTheme="minorHAnsi"/>
                <w:sz w:val="24"/>
                <w:szCs w:val="24"/>
              </w:rPr>
            </w:pPr>
          </w:p>
          <w:p w14:paraId="238301A1" w14:textId="77777777" w:rsidR="00F841F8" w:rsidRDefault="00F841F8" w:rsidP="004530BE">
            <w:pPr>
              <w:jc w:val="both"/>
              <w:rPr>
                <w:rFonts w:asciiTheme="minorHAnsi" w:hAnsiTheme="minorHAnsi"/>
                <w:sz w:val="24"/>
                <w:szCs w:val="24"/>
              </w:rPr>
            </w:pPr>
          </w:p>
          <w:p w14:paraId="73E23CE0" w14:textId="77777777" w:rsidR="00F841F8" w:rsidRDefault="00F841F8" w:rsidP="004530BE">
            <w:pPr>
              <w:jc w:val="both"/>
              <w:rPr>
                <w:rFonts w:asciiTheme="minorHAnsi" w:hAnsiTheme="minorHAnsi"/>
                <w:sz w:val="24"/>
                <w:szCs w:val="24"/>
              </w:rPr>
            </w:pPr>
          </w:p>
          <w:p w14:paraId="494650D7" w14:textId="77777777" w:rsidR="00F841F8" w:rsidRDefault="00F841F8" w:rsidP="004530BE">
            <w:pPr>
              <w:jc w:val="both"/>
              <w:rPr>
                <w:rFonts w:asciiTheme="minorHAnsi" w:hAnsiTheme="minorHAnsi"/>
                <w:sz w:val="24"/>
                <w:szCs w:val="24"/>
              </w:rPr>
            </w:pPr>
          </w:p>
          <w:p w14:paraId="29981E80" w14:textId="77777777" w:rsidR="00F841F8" w:rsidRDefault="00F841F8" w:rsidP="004530BE">
            <w:pPr>
              <w:jc w:val="both"/>
              <w:rPr>
                <w:rFonts w:asciiTheme="minorHAnsi" w:hAnsiTheme="minorHAnsi"/>
                <w:sz w:val="24"/>
                <w:szCs w:val="24"/>
              </w:rPr>
            </w:pPr>
          </w:p>
          <w:p w14:paraId="4BD6D889" w14:textId="77777777" w:rsidR="00F841F8" w:rsidRDefault="00F841F8" w:rsidP="004530BE">
            <w:pPr>
              <w:jc w:val="both"/>
              <w:rPr>
                <w:rFonts w:asciiTheme="minorHAnsi" w:hAnsiTheme="minorHAnsi"/>
                <w:sz w:val="24"/>
                <w:szCs w:val="24"/>
              </w:rPr>
            </w:pPr>
          </w:p>
          <w:p w14:paraId="0C3DD6EA" w14:textId="77777777" w:rsidR="00F841F8" w:rsidRDefault="00F841F8" w:rsidP="004530BE">
            <w:pPr>
              <w:jc w:val="both"/>
              <w:rPr>
                <w:rFonts w:asciiTheme="minorHAnsi" w:hAnsiTheme="minorHAnsi"/>
                <w:sz w:val="24"/>
                <w:szCs w:val="24"/>
              </w:rPr>
            </w:pPr>
          </w:p>
          <w:p w14:paraId="3B6A8C00" w14:textId="77777777" w:rsidR="00F841F8" w:rsidRDefault="00F841F8" w:rsidP="004530BE">
            <w:pPr>
              <w:jc w:val="both"/>
              <w:rPr>
                <w:rFonts w:asciiTheme="minorHAnsi" w:hAnsiTheme="minorHAnsi"/>
                <w:sz w:val="24"/>
                <w:szCs w:val="24"/>
              </w:rPr>
            </w:pPr>
          </w:p>
          <w:p w14:paraId="0189B04C" w14:textId="77777777" w:rsidR="00F841F8" w:rsidRDefault="00F841F8" w:rsidP="004530BE">
            <w:pPr>
              <w:jc w:val="both"/>
              <w:rPr>
                <w:rFonts w:asciiTheme="minorHAnsi" w:hAnsiTheme="minorHAnsi"/>
                <w:sz w:val="24"/>
                <w:szCs w:val="24"/>
              </w:rPr>
            </w:pPr>
          </w:p>
          <w:p w14:paraId="1A3D145A" w14:textId="77777777" w:rsidR="00F841F8" w:rsidRDefault="00F841F8" w:rsidP="004530BE">
            <w:pPr>
              <w:jc w:val="both"/>
              <w:rPr>
                <w:rFonts w:asciiTheme="minorHAnsi" w:hAnsiTheme="minorHAnsi"/>
                <w:sz w:val="24"/>
                <w:szCs w:val="24"/>
              </w:rPr>
            </w:pPr>
          </w:p>
          <w:p w14:paraId="344271C7" w14:textId="77777777" w:rsidR="00F841F8" w:rsidRDefault="00F841F8" w:rsidP="004530BE">
            <w:pPr>
              <w:jc w:val="both"/>
              <w:rPr>
                <w:rFonts w:asciiTheme="minorHAnsi" w:hAnsiTheme="minorHAnsi"/>
                <w:sz w:val="24"/>
                <w:szCs w:val="24"/>
              </w:rPr>
            </w:pPr>
          </w:p>
          <w:p w14:paraId="74139D4B" w14:textId="77777777" w:rsidR="00F841F8" w:rsidRDefault="00F841F8" w:rsidP="004530BE">
            <w:pPr>
              <w:jc w:val="both"/>
              <w:rPr>
                <w:rFonts w:asciiTheme="minorHAnsi" w:hAnsiTheme="minorHAnsi"/>
                <w:sz w:val="24"/>
                <w:szCs w:val="24"/>
              </w:rPr>
            </w:pPr>
          </w:p>
          <w:p w14:paraId="2F863F12" w14:textId="77777777" w:rsidR="00F841F8" w:rsidRDefault="00F841F8" w:rsidP="004530BE">
            <w:pPr>
              <w:jc w:val="both"/>
              <w:rPr>
                <w:rFonts w:asciiTheme="minorHAnsi" w:hAnsiTheme="minorHAnsi"/>
                <w:sz w:val="24"/>
                <w:szCs w:val="24"/>
              </w:rPr>
            </w:pPr>
          </w:p>
          <w:p w14:paraId="4C2E584D" w14:textId="77777777" w:rsidR="00F841F8" w:rsidRDefault="00F841F8" w:rsidP="004530BE">
            <w:pPr>
              <w:jc w:val="both"/>
              <w:rPr>
                <w:rFonts w:asciiTheme="minorHAnsi" w:hAnsiTheme="minorHAnsi"/>
                <w:sz w:val="24"/>
                <w:szCs w:val="24"/>
              </w:rPr>
            </w:pPr>
          </w:p>
          <w:p w14:paraId="28FE55BF" w14:textId="77777777" w:rsidR="00F841F8" w:rsidRDefault="00F841F8" w:rsidP="004530BE">
            <w:pPr>
              <w:jc w:val="both"/>
              <w:rPr>
                <w:rFonts w:asciiTheme="minorHAnsi" w:hAnsiTheme="minorHAnsi"/>
                <w:sz w:val="24"/>
                <w:szCs w:val="24"/>
              </w:rPr>
            </w:pPr>
          </w:p>
        </w:tc>
        <w:tc>
          <w:tcPr>
            <w:tcW w:w="2902" w:type="dxa"/>
          </w:tcPr>
          <w:p w14:paraId="402C36B6" w14:textId="77777777" w:rsidR="00F841F8" w:rsidRDefault="00F841F8" w:rsidP="004530BE">
            <w:pPr>
              <w:jc w:val="both"/>
              <w:rPr>
                <w:rFonts w:asciiTheme="minorHAnsi" w:hAnsiTheme="minorHAnsi"/>
                <w:sz w:val="24"/>
                <w:szCs w:val="24"/>
              </w:rPr>
            </w:pPr>
          </w:p>
        </w:tc>
        <w:tc>
          <w:tcPr>
            <w:tcW w:w="3561" w:type="dxa"/>
          </w:tcPr>
          <w:p w14:paraId="7B3BB20A" w14:textId="77777777" w:rsidR="00F841F8" w:rsidRDefault="00F841F8" w:rsidP="004530BE">
            <w:pPr>
              <w:jc w:val="both"/>
              <w:rPr>
                <w:rFonts w:asciiTheme="minorHAnsi" w:hAnsiTheme="minorHAnsi"/>
                <w:sz w:val="24"/>
                <w:szCs w:val="24"/>
              </w:rPr>
            </w:pPr>
          </w:p>
        </w:tc>
      </w:tr>
      <w:tr w:rsidR="00F841F8" w14:paraId="0D871203" w14:textId="77777777" w:rsidTr="004530BE">
        <w:tc>
          <w:tcPr>
            <w:tcW w:w="10682" w:type="dxa"/>
            <w:gridSpan w:val="3"/>
          </w:tcPr>
          <w:p w14:paraId="3809CEB3" w14:textId="77777777" w:rsidR="00F841F8" w:rsidRDefault="00F841F8" w:rsidP="004530BE">
            <w:pPr>
              <w:jc w:val="both"/>
              <w:rPr>
                <w:rFonts w:asciiTheme="minorHAnsi" w:hAnsiTheme="minorHAnsi"/>
                <w:sz w:val="24"/>
                <w:szCs w:val="24"/>
              </w:rPr>
            </w:pPr>
            <w:r>
              <w:rPr>
                <w:rFonts w:asciiTheme="minorHAnsi" w:hAnsiTheme="minorHAnsi"/>
                <w:sz w:val="24"/>
                <w:szCs w:val="24"/>
              </w:rPr>
              <w:t>Evaluation of Learning</w:t>
            </w:r>
          </w:p>
          <w:p w14:paraId="6B4B6904" w14:textId="77777777" w:rsidR="00F841F8" w:rsidRDefault="00F841F8" w:rsidP="004530BE">
            <w:pPr>
              <w:jc w:val="both"/>
              <w:rPr>
                <w:rFonts w:asciiTheme="minorHAnsi" w:hAnsiTheme="minorHAnsi"/>
                <w:sz w:val="24"/>
                <w:szCs w:val="24"/>
              </w:rPr>
            </w:pPr>
          </w:p>
          <w:p w14:paraId="47089CF0" w14:textId="77777777" w:rsidR="00F841F8" w:rsidRDefault="00F841F8" w:rsidP="004530BE">
            <w:pPr>
              <w:jc w:val="both"/>
              <w:rPr>
                <w:rFonts w:asciiTheme="minorHAnsi" w:hAnsiTheme="minorHAnsi"/>
                <w:sz w:val="24"/>
                <w:szCs w:val="24"/>
              </w:rPr>
            </w:pPr>
          </w:p>
          <w:p w14:paraId="30797EFA" w14:textId="77777777" w:rsidR="00F841F8" w:rsidRDefault="00F841F8" w:rsidP="004530BE">
            <w:pPr>
              <w:jc w:val="both"/>
              <w:rPr>
                <w:rFonts w:asciiTheme="minorHAnsi" w:hAnsiTheme="minorHAnsi"/>
                <w:sz w:val="24"/>
                <w:szCs w:val="24"/>
              </w:rPr>
            </w:pPr>
          </w:p>
          <w:p w14:paraId="400903DA" w14:textId="77777777" w:rsidR="00F841F8" w:rsidRDefault="00F841F8" w:rsidP="004530BE">
            <w:pPr>
              <w:jc w:val="both"/>
              <w:rPr>
                <w:rFonts w:asciiTheme="minorHAnsi" w:hAnsiTheme="minorHAnsi"/>
                <w:sz w:val="24"/>
                <w:szCs w:val="24"/>
              </w:rPr>
            </w:pPr>
          </w:p>
          <w:p w14:paraId="34E5A387" w14:textId="77777777" w:rsidR="00F841F8" w:rsidRDefault="00F841F8" w:rsidP="004530BE">
            <w:pPr>
              <w:jc w:val="both"/>
              <w:rPr>
                <w:rFonts w:asciiTheme="minorHAnsi" w:hAnsiTheme="minorHAnsi"/>
                <w:sz w:val="24"/>
                <w:szCs w:val="24"/>
              </w:rPr>
            </w:pPr>
          </w:p>
          <w:p w14:paraId="68BF4A02" w14:textId="77777777" w:rsidR="00F841F8" w:rsidRDefault="00F841F8" w:rsidP="004530BE">
            <w:pPr>
              <w:jc w:val="both"/>
              <w:rPr>
                <w:rFonts w:asciiTheme="minorHAnsi" w:hAnsiTheme="minorHAnsi"/>
                <w:sz w:val="24"/>
                <w:szCs w:val="24"/>
              </w:rPr>
            </w:pPr>
          </w:p>
        </w:tc>
      </w:tr>
    </w:tbl>
    <w:p w14:paraId="11CAA40E" w14:textId="77777777" w:rsidR="00F841F8" w:rsidRDefault="00F841F8" w:rsidP="00F841F8">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F841F8" w14:paraId="538C4D74" w14:textId="77777777" w:rsidTr="004530BE">
        <w:tc>
          <w:tcPr>
            <w:tcW w:w="4219" w:type="dxa"/>
          </w:tcPr>
          <w:p w14:paraId="260471F2" w14:textId="77777777" w:rsidR="00F841F8" w:rsidRDefault="00F841F8" w:rsidP="004530BE">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139427FC" w14:textId="77777777" w:rsidR="00F841F8" w:rsidRDefault="00F841F8" w:rsidP="004530BE">
            <w:pPr>
              <w:jc w:val="both"/>
              <w:rPr>
                <w:rFonts w:asciiTheme="minorHAnsi" w:hAnsiTheme="minorHAnsi"/>
                <w:sz w:val="24"/>
                <w:szCs w:val="24"/>
              </w:rPr>
            </w:pPr>
            <w:r>
              <w:rPr>
                <w:rFonts w:asciiTheme="minorHAnsi" w:hAnsiTheme="minorHAnsi"/>
                <w:sz w:val="24"/>
                <w:szCs w:val="24"/>
              </w:rPr>
              <w:t>Resources</w:t>
            </w:r>
          </w:p>
        </w:tc>
        <w:tc>
          <w:tcPr>
            <w:tcW w:w="3561" w:type="dxa"/>
          </w:tcPr>
          <w:p w14:paraId="35CEA492" w14:textId="77777777" w:rsidR="00F841F8" w:rsidRDefault="00F841F8" w:rsidP="004530BE">
            <w:pPr>
              <w:jc w:val="both"/>
              <w:rPr>
                <w:rFonts w:asciiTheme="minorHAnsi" w:hAnsiTheme="minorHAnsi"/>
                <w:sz w:val="24"/>
                <w:szCs w:val="24"/>
              </w:rPr>
            </w:pPr>
            <w:r>
              <w:rPr>
                <w:rFonts w:asciiTheme="minorHAnsi" w:hAnsiTheme="minorHAnsi"/>
                <w:sz w:val="24"/>
                <w:szCs w:val="24"/>
              </w:rPr>
              <w:t>Language</w:t>
            </w:r>
          </w:p>
        </w:tc>
      </w:tr>
      <w:tr w:rsidR="00F841F8" w14:paraId="1BAA7B0A" w14:textId="77777777" w:rsidTr="004530BE">
        <w:tc>
          <w:tcPr>
            <w:tcW w:w="4219" w:type="dxa"/>
          </w:tcPr>
          <w:p w14:paraId="488441DE" w14:textId="77777777" w:rsidR="00F841F8" w:rsidRPr="003E6ACD" w:rsidRDefault="00F841F8" w:rsidP="004530BE">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w:t>
            </w:r>
            <w:r>
              <w:rPr>
                <w:rFonts w:asciiTheme="minorHAnsi" w:hAnsiTheme="minorHAnsi"/>
                <w:color w:val="808080" w:themeColor="background1" w:themeShade="80"/>
                <w:sz w:val="24"/>
                <w:szCs w:val="24"/>
              </w:rPr>
              <w:t>eek 4</w:t>
            </w:r>
          </w:p>
          <w:p w14:paraId="14DFBC9D" w14:textId="77777777" w:rsidR="00F841F8" w:rsidRDefault="00F841F8" w:rsidP="004530BE">
            <w:pPr>
              <w:jc w:val="both"/>
              <w:rPr>
                <w:rFonts w:asciiTheme="minorHAnsi" w:hAnsiTheme="minorHAnsi"/>
                <w:sz w:val="24"/>
                <w:szCs w:val="24"/>
              </w:rPr>
            </w:pPr>
          </w:p>
          <w:p w14:paraId="66539A24" w14:textId="77777777" w:rsidR="00F841F8" w:rsidRDefault="00F841F8" w:rsidP="004530BE">
            <w:pPr>
              <w:jc w:val="both"/>
              <w:rPr>
                <w:rFonts w:asciiTheme="minorHAnsi" w:hAnsiTheme="minorHAnsi"/>
                <w:sz w:val="24"/>
                <w:szCs w:val="24"/>
              </w:rPr>
            </w:pPr>
          </w:p>
          <w:p w14:paraId="304D3F61" w14:textId="77777777" w:rsidR="00F841F8" w:rsidRDefault="00F841F8" w:rsidP="004530BE">
            <w:pPr>
              <w:jc w:val="both"/>
              <w:rPr>
                <w:rFonts w:asciiTheme="minorHAnsi" w:hAnsiTheme="minorHAnsi"/>
                <w:sz w:val="24"/>
                <w:szCs w:val="24"/>
              </w:rPr>
            </w:pPr>
          </w:p>
          <w:p w14:paraId="1E854016" w14:textId="77777777" w:rsidR="00F841F8" w:rsidRDefault="00F841F8" w:rsidP="004530BE">
            <w:pPr>
              <w:jc w:val="both"/>
              <w:rPr>
                <w:rFonts w:asciiTheme="minorHAnsi" w:hAnsiTheme="minorHAnsi"/>
                <w:sz w:val="24"/>
                <w:szCs w:val="24"/>
              </w:rPr>
            </w:pPr>
          </w:p>
          <w:p w14:paraId="78F84948" w14:textId="77777777" w:rsidR="00F841F8" w:rsidRDefault="00F841F8" w:rsidP="004530BE">
            <w:pPr>
              <w:jc w:val="both"/>
              <w:rPr>
                <w:rFonts w:asciiTheme="minorHAnsi" w:hAnsiTheme="minorHAnsi"/>
                <w:sz w:val="24"/>
                <w:szCs w:val="24"/>
              </w:rPr>
            </w:pPr>
          </w:p>
          <w:p w14:paraId="68203F52" w14:textId="77777777" w:rsidR="00F841F8" w:rsidRDefault="00F841F8" w:rsidP="004530BE">
            <w:pPr>
              <w:jc w:val="both"/>
              <w:rPr>
                <w:rFonts w:asciiTheme="minorHAnsi" w:hAnsiTheme="minorHAnsi"/>
                <w:sz w:val="24"/>
                <w:szCs w:val="24"/>
              </w:rPr>
            </w:pPr>
          </w:p>
          <w:p w14:paraId="382A29D8" w14:textId="77777777" w:rsidR="00F841F8" w:rsidRDefault="00F841F8" w:rsidP="004530BE">
            <w:pPr>
              <w:jc w:val="both"/>
              <w:rPr>
                <w:rFonts w:asciiTheme="minorHAnsi" w:hAnsiTheme="minorHAnsi"/>
                <w:sz w:val="24"/>
                <w:szCs w:val="24"/>
              </w:rPr>
            </w:pPr>
          </w:p>
          <w:p w14:paraId="44942361" w14:textId="77777777" w:rsidR="00F841F8" w:rsidRDefault="00F841F8" w:rsidP="004530BE">
            <w:pPr>
              <w:jc w:val="both"/>
              <w:rPr>
                <w:rFonts w:asciiTheme="minorHAnsi" w:hAnsiTheme="minorHAnsi"/>
                <w:sz w:val="24"/>
                <w:szCs w:val="24"/>
              </w:rPr>
            </w:pPr>
          </w:p>
          <w:p w14:paraId="021E06E6" w14:textId="77777777" w:rsidR="00F841F8" w:rsidRDefault="00F841F8" w:rsidP="004530BE">
            <w:pPr>
              <w:jc w:val="both"/>
              <w:rPr>
                <w:rFonts w:asciiTheme="minorHAnsi" w:hAnsiTheme="minorHAnsi"/>
                <w:sz w:val="24"/>
                <w:szCs w:val="24"/>
              </w:rPr>
            </w:pPr>
          </w:p>
          <w:p w14:paraId="54FB640B" w14:textId="77777777" w:rsidR="00F841F8" w:rsidRDefault="00F841F8" w:rsidP="004530BE">
            <w:pPr>
              <w:jc w:val="both"/>
              <w:rPr>
                <w:rFonts w:asciiTheme="minorHAnsi" w:hAnsiTheme="minorHAnsi"/>
                <w:sz w:val="24"/>
                <w:szCs w:val="24"/>
              </w:rPr>
            </w:pPr>
          </w:p>
          <w:p w14:paraId="4B39E692" w14:textId="77777777" w:rsidR="00F841F8" w:rsidRDefault="00F841F8" w:rsidP="004530BE">
            <w:pPr>
              <w:jc w:val="both"/>
              <w:rPr>
                <w:rFonts w:asciiTheme="minorHAnsi" w:hAnsiTheme="minorHAnsi"/>
                <w:sz w:val="24"/>
                <w:szCs w:val="24"/>
              </w:rPr>
            </w:pPr>
          </w:p>
          <w:p w14:paraId="074F4117" w14:textId="77777777" w:rsidR="00F841F8" w:rsidRDefault="00F841F8" w:rsidP="004530BE">
            <w:pPr>
              <w:jc w:val="both"/>
              <w:rPr>
                <w:rFonts w:asciiTheme="minorHAnsi" w:hAnsiTheme="minorHAnsi"/>
                <w:sz w:val="24"/>
                <w:szCs w:val="24"/>
              </w:rPr>
            </w:pPr>
          </w:p>
          <w:p w14:paraId="0680BEDD" w14:textId="77777777" w:rsidR="00F841F8" w:rsidRDefault="00F841F8" w:rsidP="004530BE">
            <w:pPr>
              <w:jc w:val="both"/>
              <w:rPr>
                <w:rFonts w:asciiTheme="minorHAnsi" w:hAnsiTheme="minorHAnsi"/>
                <w:sz w:val="24"/>
                <w:szCs w:val="24"/>
              </w:rPr>
            </w:pPr>
          </w:p>
          <w:p w14:paraId="1426DDE8" w14:textId="77777777" w:rsidR="00F841F8" w:rsidRDefault="00F841F8" w:rsidP="004530BE">
            <w:pPr>
              <w:jc w:val="both"/>
              <w:rPr>
                <w:rFonts w:asciiTheme="minorHAnsi" w:hAnsiTheme="minorHAnsi"/>
                <w:sz w:val="24"/>
                <w:szCs w:val="24"/>
              </w:rPr>
            </w:pPr>
          </w:p>
        </w:tc>
        <w:tc>
          <w:tcPr>
            <w:tcW w:w="2902" w:type="dxa"/>
          </w:tcPr>
          <w:p w14:paraId="321BDAE8" w14:textId="77777777" w:rsidR="00F841F8" w:rsidRDefault="00F841F8" w:rsidP="004530BE">
            <w:pPr>
              <w:jc w:val="both"/>
              <w:rPr>
                <w:rFonts w:asciiTheme="minorHAnsi" w:hAnsiTheme="minorHAnsi"/>
                <w:sz w:val="24"/>
                <w:szCs w:val="24"/>
              </w:rPr>
            </w:pPr>
          </w:p>
        </w:tc>
        <w:tc>
          <w:tcPr>
            <w:tcW w:w="3561" w:type="dxa"/>
          </w:tcPr>
          <w:p w14:paraId="71A9D703" w14:textId="77777777" w:rsidR="00F841F8" w:rsidRDefault="00F841F8" w:rsidP="004530BE">
            <w:pPr>
              <w:jc w:val="both"/>
              <w:rPr>
                <w:rFonts w:asciiTheme="minorHAnsi" w:hAnsiTheme="minorHAnsi"/>
                <w:sz w:val="24"/>
                <w:szCs w:val="24"/>
              </w:rPr>
            </w:pPr>
          </w:p>
        </w:tc>
      </w:tr>
      <w:tr w:rsidR="00F841F8" w14:paraId="01B2579E" w14:textId="77777777" w:rsidTr="004530BE">
        <w:tc>
          <w:tcPr>
            <w:tcW w:w="10682" w:type="dxa"/>
            <w:gridSpan w:val="3"/>
          </w:tcPr>
          <w:p w14:paraId="763EE64D" w14:textId="77777777" w:rsidR="00F841F8" w:rsidRDefault="00F841F8" w:rsidP="004530BE">
            <w:pPr>
              <w:jc w:val="both"/>
              <w:rPr>
                <w:rFonts w:asciiTheme="minorHAnsi" w:hAnsiTheme="minorHAnsi"/>
                <w:sz w:val="24"/>
                <w:szCs w:val="24"/>
              </w:rPr>
            </w:pPr>
            <w:r>
              <w:rPr>
                <w:rFonts w:asciiTheme="minorHAnsi" w:hAnsiTheme="minorHAnsi"/>
                <w:sz w:val="24"/>
                <w:szCs w:val="24"/>
              </w:rPr>
              <w:t>Evaluation of Learning</w:t>
            </w:r>
          </w:p>
          <w:p w14:paraId="66161699" w14:textId="77777777" w:rsidR="00F841F8" w:rsidRDefault="00F841F8" w:rsidP="004530BE">
            <w:pPr>
              <w:jc w:val="both"/>
              <w:rPr>
                <w:rFonts w:asciiTheme="minorHAnsi" w:hAnsiTheme="minorHAnsi"/>
                <w:sz w:val="24"/>
                <w:szCs w:val="24"/>
              </w:rPr>
            </w:pPr>
          </w:p>
          <w:p w14:paraId="786DEAE2" w14:textId="77777777" w:rsidR="00F841F8" w:rsidRDefault="00F841F8" w:rsidP="004530BE">
            <w:pPr>
              <w:jc w:val="both"/>
              <w:rPr>
                <w:rFonts w:asciiTheme="minorHAnsi" w:hAnsiTheme="minorHAnsi"/>
                <w:sz w:val="24"/>
                <w:szCs w:val="24"/>
              </w:rPr>
            </w:pPr>
          </w:p>
          <w:p w14:paraId="2BD8D13F" w14:textId="77777777" w:rsidR="00F841F8" w:rsidRDefault="00F841F8" w:rsidP="004530BE">
            <w:pPr>
              <w:jc w:val="both"/>
              <w:rPr>
                <w:rFonts w:asciiTheme="minorHAnsi" w:hAnsiTheme="minorHAnsi"/>
                <w:sz w:val="24"/>
                <w:szCs w:val="24"/>
              </w:rPr>
            </w:pPr>
          </w:p>
          <w:p w14:paraId="37E01C27" w14:textId="77777777" w:rsidR="00F841F8" w:rsidRDefault="00F841F8" w:rsidP="004530BE">
            <w:pPr>
              <w:jc w:val="both"/>
              <w:rPr>
                <w:rFonts w:asciiTheme="minorHAnsi" w:hAnsiTheme="minorHAnsi"/>
                <w:sz w:val="24"/>
                <w:szCs w:val="24"/>
              </w:rPr>
            </w:pPr>
          </w:p>
          <w:p w14:paraId="2BA4DBD6" w14:textId="77777777" w:rsidR="00F841F8" w:rsidRDefault="00F841F8" w:rsidP="004530BE">
            <w:pPr>
              <w:jc w:val="both"/>
              <w:rPr>
                <w:rFonts w:asciiTheme="minorHAnsi" w:hAnsiTheme="minorHAnsi"/>
                <w:sz w:val="24"/>
                <w:szCs w:val="24"/>
              </w:rPr>
            </w:pPr>
          </w:p>
          <w:p w14:paraId="6E926825" w14:textId="77777777" w:rsidR="00F841F8" w:rsidRDefault="00F841F8" w:rsidP="004530BE">
            <w:pPr>
              <w:jc w:val="both"/>
              <w:rPr>
                <w:rFonts w:asciiTheme="minorHAnsi" w:hAnsiTheme="minorHAnsi"/>
                <w:sz w:val="24"/>
                <w:szCs w:val="24"/>
              </w:rPr>
            </w:pPr>
          </w:p>
        </w:tc>
      </w:tr>
    </w:tbl>
    <w:p w14:paraId="566BDFF6" w14:textId="4D758685" w:rsidR="00662D74" w:rsidRPr="00693B39" w:rsidRDefault="00F841F8" w:rsidP="00F841F8">
      <w:pPr>
        <w:rPr>
          <w:b/>
          <w:sz w:val="36"/>
        </w:rPr>
        <w:sectPr w:rsidR="00662D74" w:rsidRPr="00693B39" w:rsidSect="00A9022B">
          <w:footerReference w:type="default" r:id="rId14"/>
          <w:type w:val="continuous"/>
          <w:pgSz w:w="11906" w:h="16838"/>
          <w:pgMar w:top="720" w:right="720" w:bottom="720" w:left="720" w:header="708" w:footer="905" w:gutter="0"/>
          <w:cols w:space="708"/>
          <w:docGrid w:linePitch="360"/>
        </w:sectPr>
      </w:pPr>
      <w:r>
        <w:rPr>
          <w:b/>
          <w:sz w:val="36"/>
        </w:rPr>
        <w:br w:type="page"/>
      </w:r>
      <w:r w:rsidR="00662D74">
        <w:rPr>
          <w:b/>
          <w:sz w:val="36"/>
        </w:rPr>
        <w:lastRenderedPageBreak/>
        <w:t>Writing</w:t>
      </w:r>
      <w:r w:rsidR="00403C14">
        <w:rPr>
          <w:b/>
          <w:sz w:val="36"/>
        </w:rPr>
        <w:t xml:space="preserve"> </w:t>
      </w:r>
      <w:r w:rsidR="00662D74">
        <w:rPr>
          <w:b/>
          <w:sz w:val="36"/>
        </w:rPr>
        <w:t>Area</w:t>
      </w:r>
    </w:p>
    <w:tbl>
      <w:tblPr>
        <w:tblStyle w:val="TableGrid"/>
        <w:tblW w:w="0" w:type="auto"/>
        <w:tblLook w:val="04A0" w:firstRow="1" w:lastRow="0" w:firstColumn="1" w:lastColumn="0" w:noHBand="0" w:noVBand="1"/>
      </w:tblPr>
      <w:tblGrid>
        <w:gridCol w:w="4219"/>
        <w:gridCol w:w="2902"/>
        <w:gridCol w:w="3561"/>
      </w:tblGrid>
      <w:tr w:rsidR="00662D74" w14:paraId="090CD8DF" w14:textId="77777777" w:rsidTr="001A0A56">
        <w:tc>
          <w:tcPr>
            <w:tcW w:w="4219" w:type="dxa"/>
          </w:tcPr>
          <w:p w14:paraId="037BC959" w14:textId="593B7B1D" w:rsidR="00662D74"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3EE80644"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66453B9D"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3EEA380A" w14:textId="77777777" w:rsidTr="001A0A56">
        <w:tc>
          <w:tcPr>
            <w:tcW w:w="4219" w:type="dxa"/>
          </w:tcPr>
          <w:p w14:paraId="4CE88687" w14:textId="77777777" w:rsidR="00662D74" w:rsidRPr="003E6ACD" w:rsidRDefault="00662D74"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0F7DC6A2" w14:textId="77777777" w:rsidR="00662D74" w:rsidRDefault="00662D74" w:rsidP="001A0A56">
            <w:pPr>
              <w:jc w:val="both"/>
              <w:rPr>
                <w:rFonts w:asciiTheme="minorHAnsi" w:hAnsiTheme="minorHAnsi"/>
                <w:sz w:val="24"/>
                <w:szCs w:val="24"/>
              </w:rPr>
            </w:pPr>
          </w:p>
          <w:p w14:paraId="6739E34E" w14:textId="77777777" w:rsidR="00662D74" w:rsidRDefault="00662D74" w:rsidP="001A0A56">
            <w:pPr>
              <w:jc w:val="both"/>
              <w:rPr>
                <w:rFonts w:asciiTheme="minorHAnsi" w:hAnsiTheme="minorHAnsi"/>
                <w:sz w:val="24"/>
                <w:szCs w:val="24"/>
              </w:rPr>
            </w:pPr>
          </w:p>
          <w:p w14:paraId="32D218DA" w14:textId="77777777" w:rsidR="00662D74" w:rsidRDefault="00662D74" w:rsidP="001A0A56">
            <w:pPr>
              <w:jc w:val="both"/>
              <w:rPr>
                <w:rFonts w:asciiTheme="minorHAnsi" w:hAnsiTheme="minorHAnsi"/>
                <w:sz w:val="24"/>
                <w:szCs w:val="24"/>
              </w:rPr>
            </w:pPr>
          </w:p>
          <w:p w14:paraId="41104427" w14:textId="77777777" w:rsidR="00662D74" w:rsidRDefault="00662D74" w:rsidP="001A0A56">
            <w:pPr>
              <w:jc w:val="both"/>
              <w:rPr>
                <w:rFonts w:asciiTheme="minorHAnsi" w:hAnsiTheme="minorHAnsi"/>
                <w:sz w:val="24"/>
                <w:szCs w:val="24"/>
              </w:rPr>
            </w:pPr>
          </w:p>
        </w:tc>
        <w:tc>
          <w:tcPr>
            <w:tcW w:w="2902" w:type="dxa"/>
          </w:tcPr>
          <w:p w14:paraId="281367A8" w14:textId="77777777" w:rsidR="00662D74" w:rsidRDefault="00662D74" w:rsidP="001A0A56">
            <w:pPr>
              <w:jc w:val="both"/>
              <w:rPr>
                <w:rFonts w:asciiTheme="minorHAnsi" w:hAnsiTheme="minorHAnsi"/>
                <w:sz w:val="24"/>
                <w:szCs w:val="24"/>
              </w:rPr>
            </w:pPr>
          </w:p>
        </w:tc>
        <w:tc>
          <w:tcPr>
            <w:tcW w:w="3561" w:type="dxa"/>
          </w:tcPr>
          <w:p w14:paraId="0B7C698F" w14:textId="77777777" w:rsidR="00662D74" w:rsidRDefault="00662D74" w:rsidP="001A0A56">
            <w:pPr>
              <w:jc w:val="both"/>
              <w:rPr>
                <w:rFonts w:asciiTheme="minorHAnsi" w:hAnsiTheme="minorHAnsi"/>
                <w:sz w:val="24"/>
                <w:szCs w:val="24"/>
              </w:rPr>
            </w:pPr>
          </w:p>
        </w:tc>
      </w:tr>
      <w:tr w:rsidR="00662D74" w14:paraId="665B05E0" w14:textId="77777777" w:rsidTr="001A0A56">
        <w:tc>
          <w:tcPr>
            <w:tcW w:w="10682" w:type="dxa"/>
            <w:gridSpan w:val="3"/>
          </w:tcPr>
          <w:p w14:paraId="3A74AE1A" w14:textId="06A7E4EA"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2947E673" w14:textId="77777777" w:rsidR="00662D74" w:rsidRDefault="00662D74" w:rsidP="001A0A56">
            <w:pPr>
              <w:jc w:val="both"/>
              <w:rPr>
                <w:rFonts w:asciiTheme="minorHAnsi" w:hAnsiTheme="minorHAnsi"/>
                <w:sz w:val="24"/>
                <w:szCs w:val="24"/>
              </w:rPr>
            </w:pPr>
          </w:p>
          <w:p w14:paraId="46609CCC" w14:textId="77777777" w:rsidR="00662D74" w:rsidRDefault="00662D74" w:rsidP="001A0A56">
            <w:pPr>
              <w:jc w:val="both"/>
              <w:rPr>
                <w:rFonts w:asciiTheme="minorHAnsi" w:hAnsiTheme="minorHAnsi"/>
                <w:sz w:val="24"/>
                <w:szCs w:val="24"/>
              </w:rPr>
            </w:pPr>
          </w:p>
          <w:p w14:paraId="036C21D8" w14:textId="77777777" w:rsidR="00662D74" w:rsidRDefault="00662D74" w:rsidP="001A0A56">
            <w:pPr>
              <w:jc w:val="both"/>
              <w:rPr>
                <w:rFonts w:asciiTheme="minorHAnsi" w:hAnsiTheme="minorHAnsi"/>
                <w:sz w:val="24"/>
                <w:szCs w:val="24"/>
              </w:rPr>
            </w:pPr>
          </w:p>
        </w:tc>
      </w:tr>
    </w:tbl>
    <w:p w14:paraId="4CFD5B3C" w14:textId="77777777" w:rsidR="00AE5597" w:rsidRDefault="00AE5597"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60C8E35D" w14:textId="77777777" w:rsidTr="001A0A56">
        <w:tc>
          <w:tcPr>
            <w:tcW w:w="4219" w:type="dxa"/>
          </w:tcPr>
          <w:p w14:paraId="2EA1E61D" w14:textId="6EC47126"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1405ADCC"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38E9149F"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6B4E90FC" w14:textId="77777777" w:rsidTr="001A0A56">
        <w:tc>
          <w:tcPr>
            <w:tcW w:w="4219" w:type="dxa"/>
          </w:tcPr>
          <w:p w14:paraId="15C74B31"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2</w:t>
            </w:r>
          </w:p>
          <w:p w14:paraId="199C5991" w14:textId="77777777" w:rsidR="00662D74" w:rsidRDefault="00662D74" w:rsidP="001A0A56">
            <w:pPr>
              <w:jc w:val="both"/>
              <w:rPr>
                <w:rFonts w:asciiTheme="minorHAnsi" w:hAnsiTheme="minorHAnsi"/>
                <w:sz w:val="24"/>
                <w:szCs w:val="24"/>
              </w:rPr>
            </w:pPr>
          </w:p>
          <w:p w14:paraId="1E24BD16" w14:textId="77777777" w:rsidR="00662D74" w:rsidRDefault="00662D74" w:rsidP="001A0A56">
            <w:pPr>
              <w:jc w:val="both"/>
              <w:rPr>
                <w:rFonts w:asciiTheme="minorHAnsi" w:hAnsiTheme="minorHAnsi"/>
                <w:sz w:val="24"/>
                <w:szCs w:val="24"/>
              </w:rPr>
            </w:pPr>
          </w:p>
          <w:p w14:paraId="0276AB52" w14:textId="77777777" w:rsidR="00662D74" w:rsidRDefault="00662D74" w:rsidP="001A0A56">
            <w:pPr>
              <w:jc w:val="both"/>
              <w:rPr>
                <w:rFonts w:asciiTheme="minorHAnsi" w:hAnsiTheme="minorHAnsi"/>
                <w:sz w:val="24"/>
                <w:szCs w:val="24"/>
              </w:rPr>
            </w:pPr>
          </w:p>
          <w:p w14:paraId="1D97105B" w14:textId="77777777" w:rsidR="00662D74" w:rsidRDefault="00662D74" w:rsidP="001A0A56">
            <w:pPr>
              <w:jc w:val="both"/>
              <w:rPr>
                <w:rFonts w:asciiTheme="minorHAnsi" w:hAnsiTheme="minorHAnsi"/>
                <w:sz w:val="24"/>
                <w:szCs w:val="24"/>
              </w:rPr>
            </w:pPr>
          </w:p>
        </w:tc>
        <w:tc>
          <w:tcPr>
            <w:tcW w:w="2902" w:type="dxa"/>
          </w:tcPr>
          <w:p w14:paraId="475B22F1" w14:textId="77777777" w:rsidR="00662D74" w:rsidRDefault="00662D74" w:rsidP="001A0A56">
            <w:pPr>
              <w:jc w:val="both"/>
              <w:rPr>
                <w:rFonts w:asciiTheme="minorHAnsi" w:hAnsiTheme="minorHAnsi"/>
                <w:sz w:val="24"/>
                <w:szCs w:val="24"/>
              </w:rPr>
            </w:pPr>
          </w:p>
        </w:tc>
        <w:tc>
          <w:tcPr>
            <w:tcW w:w="3561" w:type="dxa"/>
          </w:tcPr>
          <w:p w14:paraId="0E5844A8" w14:textId="77777777" w:rsidR="00662D74" w:rsidRDefault="00662D74" w:rsidP="001A0A56">
            <w:pPr>
              <w:jc w:val="both"/>
              <w:rPr>
                <w:rFonts w:asciiTheme="minorHAnsi" w:hAnsiTheme="minorHAnsi"/>
                <w:sz w:val="24"/>
                <w:szCs w:val="24"/>
              </w:rPr>
            </w:pPr>
          </w:p>
        </w:tc>
      </w:tr>
      <w:tr w:rsidR="00662D74" w14:paraId="150CF0F6" w14:textId="77777777" w:rsidTr="001A0A56">
        <w:tc>
          <w:tcPr>
            <w:tcW w:w="10682" w:type="dxa"/>
            <w:gridSpan w:val="3"/>
          </w:tcPr>
          <w:p w14:paraId="323BB029" w14:textId="1916AC1A"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6E1D87B" w14:textId="77777777" w:rsidR="00662D74" w:rsidRDefault="00662D74" w:rsidP="001A0A56">
            <w:pPr>
              <w:jc w:val="both"/>
              <w:rPr>
                <w:rFonts w:asciiTheme="minorHAnsi" w:hAnsiTheme="minorHAnsi"/>
                <w:sz w:val="24"/>
                <w:szCs w:val="24"/>
              </w:rPr>
            </w:pPr>
          </w:p>
          <w:p w14:paraId="15D51633" w14:textId="77777777" w:rsidR="00662D74" w:rsidRDefault="00662D74" w:rsidP="001A0A56">
            <w:pPr>
              <w:jc w:val="both"/>
              <w:rPr>
                <w:rFonts w:asciiTheme="minorHAnsi" w:hAnsiTheme="minorHAnsi"/>
                <w:sz w:val="24"/>
                <w:szCs w:val="24"/>
              </w:rPr>
            </w:pPr>
          </w:p>
          <w:p w14:paraId="113ABA62" w14:textId="77777777" w:rsidR="00A52C99" w:rsidRDefault="00A52C99" w:rsidP="001A0A56">
            <w:pPr>
              <w:jc w:val="both"/>
              <w:rPr>
                <w:rFonts w:asciiTheme="minorHAnsi" w:hAnsiTheme="minorHAnsi"/>
                <w:sz w:val="24"/>
                <w:szCs w:val="24"/>
              </w:rPr>
            </w:pPr>
          </w:p>
        </w:tc>
      </w:tr>
    </w:tbl>
    <w:p w14:paraId="2C84B90D" w14:textId="77777777" w:rsidR="00662D74" w:rsidRDefault="00662D74"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77F80889" w14:textId="77777777" w:rsidTr="001A0A56">
        <w:tc>
          <w:tcPr>
            <w:tcW w:w="4219" w:type="dxa"/>
          </w:tcPr>
          <w:p w14:paraId="7ABBFD96" w14:textId="24265626" w:rsidR="00662D74" w:rsidRDefault="00662D74" w:rsidP="001A0A56">
            <w:pPr>
              <w:jc w:val="both"/>
              <w:rPr>
                <w:rFonts w:asciiTheme="minorHAnsi" w:hAnsiTheme="minorHAnsi"/>
                <w:sz w:val="24"/>
                <w:szCs w:val="24"/>
              </w:rPr>
            </w:pPr>
            <w:r>
              <w:rPr>
                <w:rFonts w:asciiTheme="minorHAnsi" w:hAnsiTheme="minorHAnsi"/>
                <w:sz w:val="24"/>
                <w:szCs w:val="24"/>
              </w:rPr>
              <w:t xml:space="preserve">Learning </w:t>
            </w:r>
            <w:r w:rsidR="006E4C6C">
              <w:rPr>
                <w:rFonts w:asciiTheme="minorHAnsi" w:hAnsiTheme="minorHAnsi"/>
                <w:sz w:val="24"/>
                <w:szCs w:val="24"/>
              </w:rPr>
              <w:t>Experiences</w:t>
            </w:r>
            <w:r>
              <w:rPr>
                <w:rFonts w:asciiTheme="minorHAnsi" w:hAnsiTheme="minorHAnsi"/>
                <w:sz w:val="24"/>
                <w:szCs w:val="24"/>
              </w:rPr>
              <w:t>/Provocation</w:t>
            </w:r>
          </w:p>
        </w:tc>
        <w:tc>
          <w:tcPr>
            <w:tcW w:w="2902" w:type="dxa"/>
          </w:tcPr>
          <w:p w14:paraId="18FC69D7"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6752ACF"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7C718C10" w14:textId="77777777" w:rsidTr="001A0A56">
        <w:tc>
          <w:tcPr>
            <w:tcW w:w="4219" w:type="dxa"/>
          </w:tcPr>
          <w:p w14:paraId="016C5899"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348F9D8E" w14:textId="77777777" w:rsidR="00662D74" w:rsidRDefault="00662D74" w:rsidP="001A0A56">
            <w:pPr>
              <w:jc w:val="both"/>
              <w:rPr>
                <w:rFonts w:asciiTheme="minorHAnsi" w:hAnsiTheme="minorHAnsi"/>
                <w:sz w:val="24"/>
                <w:szCs w:val="24"/>
              </w:rPr>
            </w:pPr>
          </w:p>
          <w:p w14:paraId="049C1E5E" w14:textId="77777777" w:rsidR="00662D74" w:rsidRDefault="00662D74" w:rsidP="001A0A56">
            <w:pPr>
              <w:jc w:val="both"/>
              <w:rPr>
                <w:rFonts w:asciiTheme="minorHAnsi" w:hAnsiTheme="minorHAnsi"/>
                <w:sz w:val="24"/>
                <w:szCs w:val="24"/>
              </w:rPr>
            </w:pPr>
          </w:p>
          <w:p w14:paraId="7445A997" w14:textId="77777777" w:rsidR="00662D74" w:rsidRDefault="00662D74" w:rsidP="001A0A56">
            <w:pPr>
              <w:jc w:val="both"/>
              <w:rPr>
                <w:rFonts w:asciiTheme="minorHAnsi" w:hAnsiTheme="minorHAnsi"/>
                <w:sz w:val="24"/>
                <w:szCs w:val="24"/>
              </w:rPr>
            </w:pPr>
          </w:p>
          <w:p w14:paraId="2F87F935" w14:textId="77777777" w:rsidR="00662D74" w:rsidRDefault="00662D74" w:rsidP="001A0A56">
            <w:pPr>
              <w:jc w:val="both"/>
              <w:rPr>
                <w:rFonts w:asciiTheme="minorHAnsi" w:hAnsiTheme="minorHAnsi"/>
                <w:sz w:val="24"/>
                <w:szCs w:val="24"/>
              </w:rPr>
            </w:pPr>
          </w:p>
        </w:tc>
        <w:tc>
          <w:tcPr>
            <w:tcW w:w="2902" w:type="dxa"/>
          </w:tcPr>
          <w:p w14:paraId="0E704557" w14:textId="77777777" w:rsidR="00662D74" w:rsidRDefault="00662D74" w:rsidP="001A0A56">
            <w:pPr>
              <w:jc w:val="both"/>
              <w:rPr>
                <w:rFonts w:asciiTheme="minorHAnsi" w:hAnsiTheme="minorHAnsi"/>
                <w:sz w:val="24"/>
                <w:szCs w:val="24"/>
              </w:rPr>
            </w:pPr>
          </w:p>
        </w:tc>
        <w:tc>
          <w:tcPr>
            <w:tcW w:w="3561" w:type="dxa"/>
          </w:tcPr>
          <w:p w14:paraId="0420E157" w14:textId="77777777" w:rsidR="00662D74" w:rsidRDefault="00662D74" w:rsidP="001A0A56">
            <w:pPr>
              <w:jc w:val="both"/>
              <w:rPr>
                <w:rFonts w:asciiTheme="minorHAnsi" w:hAnsiTheme="minorHAnsi"/>
                <w:sz w:val="24"/>
                <w:szCs w:val="24"/>
              </w:rPr>
            </w:pPr>
          </w:p>
        </w:tc>
      </w:tr>
      <w:tr w:rsidR="00662D74" w14:paraId="1DCEC066" w14:textId="77777777" w:rsidTr="001A0A56">
        <w:tc>
          <w:tcPr>
            <w:tcW w:w="10682" w:type="dxa"/>
            <w:gridSpan w:val="3"/>
          </w:tcPr>
          <w:p w14:paraId="2B172A44" w14:textId="55553E50"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2BD2E46" w14:textId="77777777" w:rsidR="00662D74" w:rsidRDefault="00662D74" w:rsidP="001A0A56">
            <w:pPr>
              <w:jc w:val="both"/>
              <w:rPr>
                <w:rFonts w:asciiTheme="minorHAnsi" w:hAnsiTheme="minorHAnsi"/>
                <w:sz w:val="24"/>
                <w:szCs w:val="24"/>
              </w:rPr>
            </w:pPr>
          </w:p>
          <w:p w14:paraId="1EA4F66B" w14:textId="77777777" w:rsidR="00662D74" w:rsidRDefault="00662D74" w:rsidP="001A0A56">
            <w:pPr>
              <w:jc w:val="both"/>
              <w:rPr>
                <w:rFonts w:asciiTheme="minorHAnsi" w:hAnsiTheme="minorHAnsi"/>
                <w:sz w:val="24"/>
                <w:szCs w:val="24"/>
              </w:rPr>
            </w:pPr>
          </w:p>
          <w:p w14:paraId="398E292F" w14:textId="77777777" w:rsidR="00662D74" w:rsidRDefault="00662D74" w:rsidP="001A0A56">
            <w:pPr>
              <w:jc w:val="both"/>
              <w:rPr>
                <w:rFonts w:asciiTheme="minorHAnsi" w:hAnsiTheme="minorHAnsi"/>
                <w:sz w:val="24"/>
                <w:szCs w:val="24"/>
              </w:rPr>
            </w:pPr>
          </w:p>
        </w:tc>
      </w:tr>
    </w:tbl>
    <w:p w14:paraId="1FB7D81B" w14:textId="77777777" w:rsidR="00662D74" w:rsidRDefault="00662D74" w:rsidP="00535107">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0E686965" w14:textId="77777777" w:rsidTr="001A0A56">
        <w:tc>
          <w:tcPr>
            <w:tcW w:w="4219" w:type="dxa"/>
          </w:tcPr>
          <w:p w14:paraId="6AEA4F7C" w14:textId="78FC7974"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39F8336B"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01D974F4"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7E96150D" w14:textId="77777777" w:rsidTr="001A0A56">
        <w:tc>
          <w:tcPr>
            <w:tcW w:w="4219" w:type="dxa"/>
          </w:tcPr>
          <w:p w14:paraId="569FF65F"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51BB9192" w14:textId="77777777" w:rsidR="00662D74" w:rsidRDefault="00662D74" w:rsidP="001A0A56">
            <w:pPr>
              <w:jc w:val="both"/>
              <w:rPr>
                <w:rFonts w:asciiTheme="minorHAnsi" w:hAnsiTheme="minorHAnsi"/>
                <w:sz w:val="24"/>
                <w:szCs w:val="24"/>
              </w:rPr>
            </w:pPr>
          </w:p>
          <w:p w14:paraId="23CC7FEF" w14:textId="77777777" w:rsidR="00662D74" w:rsidRDefault="00662D74" w:rsidP="001A0A56">
            <w:pPr>
              <w:jc w:val="both"/>
              <w:rPr>
                <w:rFonts w:asciiTheme="minorHAnsi" w:hAnsiTheme="minorHAnsi"/>
                <w:sz w:val="24"/>
                <w:szCs w:val="24"/>
              </w:rPr>
            </w:pPr>
          </w:p>
          <w:p w14:paraId="7754AAE5" w14:textId="77777777" w:rsidR="00662D74" w:rsidRDefault="00662D74" w:rsidP="001A0A56">
            <w:pPr>
              <w:jc w:val="both"/>
              <w:rPr>
                <w:rFonts w:asciiTheme="minorHAnsi" w:hAnsiTheme="minorHAnsi"/>
                <w:sz w:val="24"/>
                <w:szCs w:val="24"/>
              </w:rPr>
            </w:pPr>
          </w:p>
          <w:p w14:paraId="062D0071" w14:textId="77777777" w:rsidR="00662D74" w:rsidRDefault="00662D74" w:rsidP="001A0A56">
            <w:pPr>
              <w:jc w:val="both"/>
              <w:rPr>
                <w:rFonts w:asciiTheme="minorHAnsi" w:hAnsiTheme="minorHAnsi"/>
                <w:sz w:val="24"/>
                <w:szCs w:val="24"/>
              </w:rPr>
            </w:pPr>
          </w:p>
        </w:tc>
        <w:tc>
          <w:tcPr>
            <w:tcW w:w="2902" w:type="dxa"/>
          </w:tcPr>
          <w:p w14:paraId="07769C3C" w14:textId="77777777" w:rsidR="00662D74" w:rsidRDefault="00662D74" w:rsidP="001A0A56">
            <w:pPr>
              <w:jc w:val="both"/>
              <w:rPr>
                <w:rFonts w:asciiTheme="minorHAnsi" w:hAnsiTheme="minorHAnsi"/>
                <w:sz w:val="24"/>
                <w:szCs w:val="24"/>
              </w:rPr>
            </w:pPr>
          </w:p>
        </w:tc>
        <w:tc>
          <w:tcPr>
            <w:tcW w:w="3561" w:type="dxa"/>
          </w:tcPr>
          <w:p w14:paraId="6C547193" w14:textId="77777777" w:rsidR="00662D74" w:rsidRDefault="00662D74" w:rsidP="001A0A56">
            <w:pPr>
              <w:jc w:val="both"/>
              <w:rPr>
                <w:rFonts w:asciiTheme="minorHAnsi" w:hAnsiTheme="minorHAnsi"/>
                <w:sz w:val="24"/>
                <w:szCs w:val="24"/>
              </w:rPr>
            </w:pPr>
          </w:p>
        </w:tc>
      </w:tr>
      <w:tr w:rsidR="00662D74" w14:paraId="5E1BAC83" w14:textId="77777777" w:rsidTr="001A0A56">
        <w:tc>
          <w:tcPr>
            <w:tcW w:w="10682" w:type="dxa"/>
            <w:gridSpan w:val="3"/>
          </w:tcPr>
          <w:p w14:paraId="032F84DE" w14:textId="023014E7"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5108E59B" w14:textId="77777777" w:rsidR="00662D74" w:rsidRDefault="00662D74" w:rsidP="001A0A56">
            <w:pPr>
              <w:jc w:val="both"/>
              <w:rPr>
                <w:rFonts w:asciiTheme="minorHAnsi" w:hAnsiTheme="minorHAnsi"/>
                <w:sz w:val="24"/>
                <w:szCs w:val="24"/>
              </w:rPr>
            </w:pPr>
          </w:p>
          <w:p w14:paraId="099E95EC" w14:textId="77777777" w:rsidR="00662D74" w:rsidRDefault="00662D74" w:rsidP="001A0A56">
            <w:pPr>
              <w:jc w:val="both"/>
              <w:rPr>
                <w:rFonts w:asciiTheme="minorHAnsi" w:hAnsiTheme="minorHAnsi"/>
                <w:sz w:val="24"/>
                <w:szCs w:val="24"/>
              </w:rPr>
            </w:pPr>
          </w:p>
          <w:p w14:paraId="5D5D448D" w14:textId="77777777" w:rsidR="00A52C99" w:rsidRDefault="00A52C99" w:rsidP="001A0A56">
            <w:pPr>
              <w:jc w:val="both"/>
              <w:rPr>
                <w:rFonts w:asciiTheme="minorHAnsi" w:hAnsiTheme="minorHAnsi"/>
                <w:sz w:val="24"/>
                <w:szCs w:val="24"/>
              </w:rPr>
            </w:pPr>
          </w:p>
        </w:tc>
      </w:tr>
    </w:tbl>
    <w:p w14:paraId="66B60EE1" w14:textId="77777777" w:rsidR="00662D74" w:rsidRDefault="00662D74" w:rsidP="00535107">
      <w:pPr>
        <w:shd w:val="clear" w:color="auto" w:fill="FFFFFF" w:themeFill="background1"/>
        <w:jc w:val="both"/>
        <w:rPr>
          <w:rFonts w:asciiTheme="minorHAnsi" w:hAnsiTheme="minorHAnsi"/>
          <w:sz w:val="24"/>
          <w:szCs w:val="24"/>
        </w:rPr>
      </w:pPr>
    </w:p>
    <w:p w14:paraId="7165C027" w14:textId="77777777" w:rsidR="00662D74" w:rsidRPr="00693B39" w:rsidRDefault="00662D74" w:rsidP="00662D74">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662D74" w:rsidRPr="00693B39" w:rsidSect="00293F8F">
          <w:footerReference w:type="default" r:id="rId15"/>
          <w:type w:val="continuous"/>
          <w:pgSz w:w="11906" w:h="16838"/>
          <w:pgMar w:top="720" w:right="720" w:bottom="720" w:left="720" w:header="708" w:footer="905" w:gutter="0"/>
          <w:cols w:space="708"/>
          <w:docGrid w:linePitch="360"/>
        </w:sectPr>
      </w:pPr>
      <w:r>
        <w:rPr>
          <w:b/>
          <w:sz w:val="36"/>
        </w:rPr>
        <w:lastRenderedPageBreak/>
        <w:t>Small World / Table Top</w:t>
      </w:r>
    </w:p>
    <w:tbl>
      <w:tblPr>
        <w:tblStyle w:val="TableGrid"/>
        <w:tblW w:w="0" w:type="auto"/>
        <w:tblLook w:val="04A0" w:firstRow="1" w:lastRow="0" w:firstColumn="1" w:lastColumn="0" w:noHBand="0" w:noVBand="1"/>
      </w:tblPr>
      <w:tblGrid>
        <w:gridCol w:w="4219"/>
        <w:gridCol w:w="2902"/>
        <w:gridCol w:w="3561"/>
      </w:tblGrid>
      <w:tr w:rsidR="00662D74" w14:paraId="11DF6F57" w14:textId="77777777" w:rsidTr="001A0A56">
        <w:tc>
          <w:tcPr>
            <w:tcW w:w="4219" w:type="dxa"/>
          </w:tcPr>
          <w:p w14:paraId="67898004" w14:textId="3D5FD364" w:rsidR="00662D74"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2101105E"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0DDA3BD"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48522BFB" w14:textId="77777777" w:rsidTr="001A0A56">
        <w:tc>
          <w:tcPr>
            <w:tcW w:w="4219" w:type="dxa"/>
          </w:tcPr>
          <w:p w14:paraId="43BF22BD" w14:textId="77777777" w:rsidR="00662D74" w:rsidRPr="003E6ACD" w:rsidRDefault="00662D74"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16A4871A" w14:textId="77777777" w:rsidR="00662D74" w:rsidRDefault="00662D74" w:rsidP="001A0A56">
            <w:pPr>
              <w:jc w:val="both"/>
              <w:rPr>
                <w:rFonts w:asciiTheme="minorHAnsi" w:hAnsiTheme="minorHAnsi"/>
                <w:sz w:val="24"/>
                <w:szCs w:val="24"/>
              </w:rPr>
            </w:pPr>
          </w:p>
          <w:p w14:paraId="40DFAD23" w14:textId="77777777" w:rsidR="00662D74" w:rsidRDefault="00662D74" w:rsidP="001A0A56">
            <w:pPr>
              <w:jc w:val="both"/>
              <w:rPr>
                <w:rFonts w:asciiTheme="minorHAnsi" w:hAnsiTheme="minorHAnsi"/>
                <w:sz w:val="24"/>
                <w:szCs w:val="24"/>
              </w:rPr>
            </w:pPr>
          </w:p>
          <w:p w14:paraId="6001F67F" w14:textId="77777777" w:rsidR="00662D74" w:rsidRDefault="00662D74" w:rsidP="001A0A56">
            <w:pPr>
              <w:jc w:val="both"/>
              <w:rPr>
                <w:rFonts w:asciiTheme="minorHAnsi" w:hAnsiTheme="minorHAnsi"/>
                <w:sz w:val="24"/>
                <w:szCs w:val="24"/>
              </w:rPr>
            </w:pPr>
          </w:p>
          <w:p w14:paraId="465A5DB9" w14:textId="77777777" w:rsidR="00662D74" w:rsidRDefault="00662D74" w:rsidP="001A0A56">
            <w:pPr>
              <w:jc w:val="both"/>
              <w:rPr>
                <w:rFonts w:asciiTheme="minorHAnsi" w:hAnsiTheme="minorHAnsi"/>
                <w:sz w:val="24"/>
                <w:szCs w:val="24"/>
              </w:rPr>
            </w:pPr>
          </w:p>
        </w:tc>
        <w:tc>
          <w:tcPr>
            <w:tcW w:w="2902" w:type="dxa"/>
          </w:tcPr>
          <w:p w14:paraId="13CA5827" w14:textId="77777777" w:rsidR="00662D74" w:rsidRDefault="00662D74" w:rsidP="001A0A56">
            <w:pPr>
              <w:jc w:val="both"/>
              <w:rPr>
                <w:rFonts w:asciiTheme="minorHAnsi" w:hAnsiTheme="minorHAnsi"/>
                <w:sz w:val="24"/>
                <w:szCs w:val="24"/>
              </w:rPr>
            </w:pPr>
          </w:p>
        </w:tc>
        <w:tc>
          <w:tcPr>
            <w:tcW w:w="3561" w:type="dxa"/>
          </w:tcPr>
          <w:p w14:paraId="54A490C1" w14:textId="77777777" w:rsidR="00662D74" w:rsidRDefault="00662D74" w:rsidP="001A0A56">
            <w:pPr>
              <w:jc w:val="both"/>
              <w:rPr>
                <w:rFonts w:asciiTheme="minorHAnsi" w:hAnsiTheme="minorHAnsi"/>
                <w:sz w:val="24"/>
                <w:szCs w:val="24"/>
              </w:rPr>
            </w:pPr>
          </w:p>
        </w:tc>
      </w:tr>
      <w:tr w:rsidR="00662D74" w14:paraId="1EC26565" w14:textId="77777777" w:rsidTr="001A0A56">
        <w:tc>
          <w:tcPr>
            <w:tcW w:w="10682" w:type="dxa"/>
            <w:gridSpan w:val="3"/>
          </w:tcPr>
          <w:p w14:paraId="136E1D4B" w14:textId="6AEB6667"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2668950" w14:textId="77777777" w:rsidR="00662D74" w:rsidRDefault="00662D74" w:rsidP="001A0A56">
            <w:pPr>
              <w:jc w:val="both"/>
              <w:rPr>
                <w:rFonts w:asciiTheme="minorHAnsi" w:hAnsiTheme="minorHAnsi"/>
                <w:sz w:val="24"/>
                <w:szCs w:val="24"/>
              </w:rPr>
            </w:pPr>
          </w:p>
          <w:p w14:paraId="32AE64FB" w14:textId="77777777" w:rsidR="00662D74" w:rsidRDefault="00662D74" w:rsidP="001A0A56">
            <w:pPr>
              <w:jc w:val="both"/>
              <w:rPr>
                <w:rFonts w:asciiTheme="minorHAnsi" w:hAnsiTheme="minorHAnsi"/>
                <w:sz w:val="24"/>
                <w:szCs w:val="24"/>
              </w:rPr>
            </w:pPr>
          </w:p>
          <w:p w14:paraId="6764BD63" w14:textId="77777777" w:rsidR="00662D74" w:rsidRDefault="00662D74" w:rsidP="001A0A56">
            <w:pPr>
              <w:jc w:val="both"/>
              <w:rPr>
                <w:rFonts w:asciiTheme="minorHAnsi" w:hAnsiTheme="minorHAnsi"/>
                <w:sz w:val="24"/>
                <w:szCs w:val="24"/>
              </w:rPr>
            </w:pPr>
          </w:p>
        </w:tc>
      </w:tr>
    </w:tbl>
    <w:p w14:paraId="22B892C8"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3D9F5C00" w14:textId="77777777" w:rsidTr="001A0A56">
        <w:tc>
          <w:tcPr>
            <w:tcW w:w="4219" w:type="dxa"/>
          </w:tcPr>
          <w:p w14:paraId="1DE3DA40" w14:textId="03A5FBA8"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493889B0"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190706DF"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76BB7354" w14:textId="77777777" w:rsidTr="001A0A56">
        <w:tc>
          <w:tcPr>
            <w:tcW w:w="4219" w:type="dxa"/>
          </w:tcPr>
          <w:p w14:paraId="25992E50"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2</w:t>
            </w:r>
          </w:p>
          <w:p w14:paraId="00928364" w14:textId="77777777" w:rsidR="00662D74" w:rsidRDefault="00662D74" w:rsidP="001A0A56">
            <w:pPr>
              <w:jc w:val="both"/>
              <w:rPr>
                <w:rFonts w:asciiTheme="minorHAnsi" w:hAnsiTheme="minorHAnsi"/>
                <w:sz w:val="24"/>
                <w:szCs w:val="24"/>
              </w:rPr>
            </w:pPr>
          </w:p>
          <w:p w14:paraId="0FC73C04" w14:textId="77777777" w:rsidR="00662D74" w:rsidRDefault="00662D74" w:rsidP="001A0A56">
            <w:pPr>
              <w:jc w:val="both"/>
              <w:rPr>
                <w:rFonts w:asciiTheme="minorHAnsi" w:hAnsiTheme="minorHAnsi"/>
                <w:sz w:val="24"/>
                <w:szCs w:val="24"/>
              </w:rPr>
            </w:pPr>
          </w:p>
          <w:p w14:paraId="69563121" w14:textId="77777777" w:rsidR="00662D74" w:rsidRDefault="00662D74" w:rsidP="001A0A56">
            <w:pPr>
              <w:jc w:val="both"/>
              <w:rPr>
                <w:rFonts w:asciiTheme="minorHAnsi" w:hAnsiTheme="minorHAnsi"/>
                <w:sz w:val="24"/>
                <w:szCs w:val="24"/>
              </w:rPr>
            </w:pPr>
          </w:p>
          <w:p w14:paraId="2AA7B5DD" w14:textId="77777777" w:rsidR="00662D74" w:rsidRDefault="00662D74" w:rsidP="001A0A56">
            <w:pPr>
              <w:jc w:val="both"/>
              <w:rPr>
                <w:rFonts w:asciiTheme="minorHAnsi" w:hAnsiTheme="minorHAnsi"/>
                <w:sz w:val="24"/>
                <w:szCs w:val="24"/>
              </w:rPr>
            </w:pPr>
          </w:p>
        </w:tc>
        <w:tc>
          <w:tcPr>
            <w:tcW w:w="2902" w:type="dxa"/>
          </w:tcPr>
          <w:p w14:paraId="7EF8AC9C" w14:textId="77777777" w:rsidR="00662D74" w:rsidRDefault="00662D74" w:rsidP="001A0A56">
            <w:pPr>
              <w:jc w:val="both"/>
              <w:rPr>
                <w:rFonts w:asciiTheme="minorHAnsi" w:hAnsiTheme="minorHAnsi"/>
                <w:sz w:val="24"/>
                <w:szCs w:val="24"/>
              </w:rPr>
            </w:pPr>
          </w:p>
        </w:tc>
        <w:tc>
          <w:tcPr>
            <w:tcW w:w="3561" w:type="dxa"/>
          </w:tcPr>
          <w:p w14:paraId="2502C7E5" w14:textId="77777777" w:rsidR="00662D74" w:rsidRDefault="00662D74" w:rsidP="001A0A56">
            <w:pPr>
              <w:jc w:val="both"/>
              <w:rPr>
                <w:rFonts w:asciiTheme="minorHAnsi" w:hAnsiTheme="minorHAnsi"/>
                <w:sz w:val="24"/>
                <w:szCs w:val="24"/>
              </w:rPr>
            </w:pPr>
          </w:p>
        </w:tc>
      </w:tr>
      <w:tr w:rsidR="00662D74" w14:paraId="0D3D5230" w14:textId="77777777" w:rsidTr="001A0A56">
        <w:tc>
          <w:tcPr>
            <w:tcW w:w="10682" w:type="dxa"/>
            <w:gridSpan w:val="3"/>
          </w:tcPr>
          <w:p w14:paraId="1044673D" w14:textId="7F165807"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2B393D3E" w14:textId="77777777" w:rsidR="00662D74" w:rsidRDefault="00662D74" w:rsidP="001A0A56">
            <w:pPr>
              <w:jc w:val="both"/>
              <w:rPr>
                <w:rFonts w:asciiTheme="minorHAnsi" w:hAnsiTheme="minorHAnsi"/>
                <w:sz w:val="24"/>
                <w:szCs w:val="24"/>
              </w:rPr>
            </w:pPr>
          </w:p>
          <w:p w14:paraId="4DEF4233" w14:textId="77777777" w:rsidR="00662D74" w:rsidRDefault="00662D74" w:rsidP="001A0A56">
            <w:pPr>
              <w:jc w:val="both"/>
              <w:rPr>
                <w:rFonts w:asciiTheme="minorHAnsi" w:hAnsiTheme="minorHAnsi"/>
                <w:sz w:val="24"/>
                <w:szCs w:val="24"/>
              </w:rPr>
            </w:pPr>
          </w:p>
          <w:p w14:paraId="6ECB6DB9" w14:textId="77777777" w:rsidR="00662D74" w:rsidRDefault="00662D74" w:rsidP="001A0A56">
            <w:pPr>
              <w:jc w:val="both"/>
              <w:rPr>
                <w:rFonts w:asciiTheme="minorHAnsi" w:hAnsiTheme="minorHAnsi"/>
                <w:sz w:val="24"/>
                <w:szCs w:val="24"/>
              </w:rPr>
            </w:pPr>
          </w:p>
        </w:tc>
      </w:tr>
    </w:tbl>
    <w:p w14:paraId="0486B835"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7AD1937D" w14:textId="77777777" w:rsidTr="001A0A56">
        <w:tc>
          <w:tcPr>
            <w:tcW w:w="4219" w:type="dxa"/>
          </w:tcPr>
          <w:p w14:paraId="3F5588A5" w14:textId="4295F8F9"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4F67EF0B"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614A4F50"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0A37AF51" w14:textId="77777777" w:rsidTr="001A0A56">
        <w:tc>
          <w:tcPr>
            <w:tcW w:w="4219" w:type="dxa"/>
          </w:tcPr>
          <w:p w14:paraId="55142409"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00B75067" w14:textId="77777777" w:rsidR="00662D74" w:rsidRDefault="00662D74" w:rsidP="001A0A56">
            <w:pPr>
              <w:jc w:val="both"/>
              <w:rPr>
                <w:rFonts w:asciiTheme="minorHAnsi" w:hAnsiTheme="minorHAnsi"/>
                <w:sz w:val="24"/>
                <w:szCs w:val="24"/>
              </w:rPr>
            </w:pPr>
          </w:p>
          <w:p w14:paraId="13943ECF" w14:textId="77777777" w:rsidR="00662D74" w:rsidRDefault="00662D74" w:rsidP="001A0A56">
            <w:pPr>
              <w:jc w:val="both"/>
              <w:rPr>
                <w:rFonts w:asciiTheme="minorHAnsi" w:hAnsiTheme="minorHAnsi"/>
                <w:sz w:val="24"/>
                <w:szCs w:val="24"/>
              </w:rPr>
            </w:pPr>
          </w:p>
          <w:p w14:paraId="393A584D" w14:textId="77777777" w:rsidR="00662D74" w:rsidRDefault="00662D74" w:rsidP="001A0A56">
            <w:pPr>
              <w:jc w:val="both"/>
              <w:rPr>
                <w:rFonts w:asciiTheme="minorHAnsi" w:hAnsiTheme="minorHAnsi"/>
                <w:sz w:val="24"/>
                <w:szCs w:val="24"/>
              </w:rPr>
            </w:pPr>
          </w:p>
          <w:p w14:paraId="0E5A63CB" w14:textId="77777777" w:rsidR="00662D74" w:rsidRDefault="00662D74" w:rsidP="001A0A56">
            <w:pPr>
              <w:jc w:val="both"/>
              <w:rPr>
                <w:rFonts w:asciiTheme="minorHAnsi" w:hAnsiTheme="minorHAnsi"/>
                <w:sz w:val="24"/>
                <w:szCs w:val="24"/>
              </w:rPr>
            </w:pPr>
          </w:p>
        </w:tc>
        <w:tc>
          <w:tcPr>
            <w:tcW w:w="2902" w:type="dxa"/>
          </w:tcPr>
          <w:p w14:paraId="3CB32E6D" w14:textId="77777777" w:rsidR="00662D74" w:rsidRDefault="00662D74" w:rsidP="001A0A56">
            <w:pPr>
              <w:jc w:val="both"/>
              <w:rPr>
                <w:rFonts w:asciiTheme="minorHAnsi" w:hAnsiTheme="minorHAnsi"/>
                <w:sz w:val="24"/>
                <w:szCs w:val="24"/>
              </w:rPr>
            </w:pPr>
          </w:p>
        </w:tc>
        <w:tc>
          <w:tcPr>
            <w:tcW w:w="3561" w:type="dxa"/>
          </w:tcPr>
          <w:p w14:paraId="4108D09B" w14:textId="77777777" w:rsidR="00662D74" w:rsidRDefault="00662D74" w:rsidP="001A0A56">
            <w:pPr>
              <w:jc w:val="both"/>
              <w:rPr>
                <w:rFonts w:asciiTheme="minorHAnsi" w:hAnsiTheme="minorHAnsi"/>
                <w:sz w:val="24"/>
                <w:szCs w:val="24"/>
              </w:rPr>
            </w:pPr>
          </w:p>
        </w:tc>
      </w:tr>
      <w:tr w:rsidR="00662D74" w14:paraId="0AC3C540" w14:textId="77777777" w:rsidTr="001A0A56">
        <w:tc>
          <w:tcPr>
            <w:tcW w:w="10682" w:type="dxa"/>
            <w:gridSpan w:val="3"/>
          </w:tcPr>
          <w:p w14:paraId="154D6436" w14:textId="749D4469"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550A1E6B" w14:textId="77777777" w:rsidR="00662D74" w:rsidRDefault="00662D74" w:rsidP="001A0A56">
            <w:pPr>
              <w:jc w:val="both"/>
              <w:rPr>
                <w:rFonts w:asciiTheme="minorHAnsi" w:hAnsiTheme="minorHAnsi"/>
                <w:sz w:val="24"/>
                <w:szCs w:val="24"/>
              </w:rPr>
            </w:pPr>
          </w:p>
          <w:p w14:paraId="003DCE8F" w14:textId="77777777" w:rsidR="00662D74" w:rsidRDefault="00662D74" w:rsidP="001A0A56">
            <w:pPr>
              <w:jc w:val="both"/>
              <w:rPr>
                <w:rFonts w:asciiTheme="minorHAnsi" w:hAnsiTheme="minorHAnsi"/>
                <w:sz w:val="24"/>
                <w:szCs w:val="24"/>
              </w:rPr>
            </w:pPr>
          </w:p>
          <w:p w14:paraId="5E29F5B3" w14:textId="77777777" w:rsidR="00662D74" w:rsidRDefault="00662D74" w:rsidP="001A0A56">
            <w:pPr>
              <w:jc w:val="both"/>
              <w:rPr>
                <w:rFonts w:asciiTheme="minorHAnsi" w:hAnsiTheme="minorHAnsi"/>
                <w:sz w:val="24"/>
                <w:szCs w:val="24"/>
              </w:rPr>
            </w:pPr>
          </w:p>
        </w:tc>
      </w:tr>
    </w:tbl>
    <w:p w14:paraId="1372D55C"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485A052F" w14:textId="77777777" w:rsidTr="001A0A56">
        <w:tc>
          <w:tcPr>
            <w:tcW w:w="4219" w:type="dxa"/>
          </w:tcPr>
          <w:p w14:paraId="376FEB3C" w14:textId="23A9CC6C"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5BA03B35"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D0C3500"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523AA211" w14:textId="77777777" w:rsidTr="001A0A56">
        <w:tc>
          <w:tcPr>
            <w:tcW w:w="4219" w:type="dxa"/>
          </w:tcPr>
          <w:p w14:paraId="4085C127"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664FD047" w14:textId="77777777" w:rsidR="00662D74" w:rsidRDefault="00662D74" w:rsidP="001A0A56">
            <w:pPr>
              <w:jc w:val="both"/>
              <w:rPr>
                <w:rFonts w:asciiTheme="minorHAnsi" w:hAnsiTheme="minorHAnsi"/>
                <w:sz w:val="24"/>
                <w:szCs w:val="24"/>
              </w:rPr>
            </w:pPr>
          </w:p>
          <w:p w14:paraId="1EF62F34" w14:textId="77777777" w:rsidR="00662D74" w:rsidRDefault="00662D74" w:rsidP="001A0A56">
            <w:pPr>
              <w:jc w:val="both"/>
              <w:rPr>
                <w:rFonts w:asciiTheme="minorHAnsi" w:hAnsiTheme="minorHAnsi"/>
                <w:sz w:val="24"/>
                <w:szCs w:val="24"/>
              </w:rPr>
            </w:pPr>
          </w:p>
          <w:p w14:paraId="657D9795" w14:textId="77777777" w:rsidR="00662D74" w:rsidRDefault="00662D74" w:rsidP="001A0A56">
            <w:pPr>
              <w:jc w:val="both"/>
              <w:rPr>
                <w:rFonts w:asciiTheme="minorHAnsi" w:hAnsiTheme="minorHAnsi"/>
                <w:sz w:val="24"/>
                <w:szCs w:val="24"/>
              </w:rPr>
            </w:pPr>
          </w:p>
          <w:p w14:paraId="1E2D2A17" w14:textId="77777777" w:rsidR="00662D74" w:rsidRDefault="00662D74" w:rsidP="001A0A56">
            <w:pPr>
              <w:jc w:val="both"/>
              <w:rPr>
                <w:rFonts w:asciiTheme="minorHAnsi" w:hAnsiTheme="minorHAnsi"/>
                <w:sz w:val="24"/>
                <w:szCs w:val="24"/>
              </w:rPr>
            </w:pPr>
          </w:p>
        </w:tc>
        <w:tc>
          <w:tcPr>
            <w:tcW w:w="2902" w:type="dxa"/>
          </w:tcPr>
          <w:p w14:paraId="45B46A9B" w14:textId="77777777" w:rsidR="00662D74" w:rsidRDefault="00662D74" w:rsidP="001A0A56">
            <w:pPr>
              <w:jc w:val="both"/>
              <w:rPr>
                <w:rFonts w:asciiTheme="minorHAnsi" w:hAnsiTheme="minorHAnsi"/>
                <w:sz w:val="24"/>
                <w:szCs w:val="24"/>
              </w:rPr>
            </w:pPr>
          </w:p>
        </w:tc>
        <w:tc>
          <w:tcPr>
            <w:tcW w:w="3561" w:type="dxa"/>
          </w:tcPr>
          <w:p w14:paraId="356A8344" w14:textId="77777777" w:rsidR="00662D74" w:rsidRDefault="00662D74" w:rsidP="001A0A56">
            <w:pPr>
              <w:jc w:val="both"/>
              <w:rPr>
                <w:rFonts w:asciiTheme="minorHAnsi" w:hAnsiTheme="minorHAnsi"/>
                <w:sz w:val="24"/>
                <w:szCs w:val="24"/>
              </w:rPr>
            </w:pPr>
          </w:p>
        </w:tc>
      </w:tr>
      <w:tr w:rsidR="00662D74" w14:paraId="1E8E4AE8" w14:textId="77777777" w:rsidTr="001A0A56">
        <w:tc>
          <w:tcPr>
            <w:tcW w:w="10682" w:type="dxa"/>
            <w:gridSpan w:val="3"/>
          </w:tcPr>
          <w:p w14:paraId="2E684244" w14:textId="1BF91C7F"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0C2E73E" w14:textId="77777777" w:rsidR="00662D74" w:rsidRDefault="00662D74" w:rsidP="001A0A56">
            <w:pPr>
              <w:jc w:val="both"/>
              <w:rPr>
                <w:rFonts w:asciiTheme="minorHAnsi" w:hAnsiTheme="minorHAnsi"/>
                <w:sz w:val="24"/>
                <w:szCs w:val="24"/>
              </w:rPr>
            </w:pPr>
          </w:p>
          <w:p w14:paraId="002E2CBD" w14:textId="77777777" w:rsidR="00662D74" w:rsidRDefault="00662D74" w:rsidP="001A0A56">
            <w:pPr>
              <w:jc w:val="both"/>
              <w:rPr>
                <w:rFonts w:asciiTheme="minorHAnsi" w:hAnsiTheme="minorHAnsi"/>
                <w:sz w:val="24"/>
                <w:szCs w:val="24"/>
              </w:rPr>
            </w:pPr>
          </w:p>
          <w:p w14:paraId="067701D7" w14:textId="77777777" w:rsidR="00662D74" w:rsidRDefault="00662D74" w:rsidP="001A0A56">
            <w:pPr>
              <w:jc w:val="both"/>
              <w:rPr>
                <w:rFonts w:asciiTheme="minorHAnsi" w:hAnsiTheme="minorHAnsi"/>
                <w:sz w:val="24"/>
                <w:szCs w:val="24"/>
              </w:rPr>
            </w:pPr>
          </w:p>
        </w:tc>
      </w:tr>
    </w:tbl>
    <w:p w14:paraId="53DC782A" w14:textId="77777777" w:rsidR="00662D74" w:rsidRDefault="00662D74" w:rsidP="00535107">
      <w:pPr>
        <w:shd w:val="clear" w:color="auto" w:fill="FFFFFF" w:themeFill="background1"/>
        <w:jc w:val="both"/>
        <w:rPr>
          <w:rFonts w:asciiTheme="minorHAnsi" w:hAnsiTheme="minorHAnsi"/>
          <w:sz w:val="24"/>
          <w:szCs w:val="24"/>
        </w:rPr>
      </w:pPr>
    </w:p>
    <w:p w14:paraId="4BFABAA9" w14:textId="77777777" w:rsidR="00662D74" w:rsidRPr="00693B39" w:rsidRDefault="00662D74" w:rsidP="00662D74">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662D74" w:rsidRPr="00693B39" w:rsidSect="00293F8F">
          <w:footerReference w:type="default" r:id="rId16"/>
          <w:type w:val="continuous"/>
          <w:pgSz w:w="11906" w:h="16838"/>
          <w:pgMar w:top="720" w:right="720" w:bottom="720" w:left="720" w:header="708" w:footer="905" w:gutter="0"/>
          <w:cols w:space="708"/>
          <w:docGrid w:linePitch="360"/>
        </w:sectPr>
      </w:pPr>
      <w:r>
        <w:rPr>
          <w:b/>
          <w:sz w:val="36"/>
        </w:rPr>
        <w:lastRenderedPageBreak/>
        <w:t>Information Technology</w:t>
      </w:r>
    </w:p>
    <w:tbl>
      <w:tblPr>
        <w:tblStyle w:val="TableGrid"/>
        <w:tblW w:w="0" w:type="auto"/>
        <w:tblLook w:val="04A0" w:firstRow="1" w:lastRow="0" w:firstColumn="1" w:lastColumn="0" w:noHBand="0" w:noVBand="1"/>
      </w:tblPr>
      <w:tblGrid>
        <w:gridCol w:w="4219"/>
        <w:gridCol w:w="2902"/>
        <w:gridCol w:w="3561"/>
      </w:tblGrid>
      <w:tr w:rsidR="00662D74" w14:paraId="7BFB6F96" w14:textId="77777777" w:rsidTr="001A0A56">
        <w:tc>
          <w:tcPr>
            <w:tcW w:w="4219" w:type="dxa"/>
          </w:tcPr>
          <w:p w14:paraId="6CD7CDFE" w14:textId="51C593C2" w:rsidR="00662D74"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2E0678FE"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95C7B85"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55DBF3FD" w14:textId="77777777" w:rsidTr="001A0A56">
        <w:tc>
          <w:tcPr>
            <w:tcW w:w="4219" w:type="dxa"/>
          </w:tcPr>
          <w:p w14:paraId="77F4B843" w14:textId="77777777" w:rsidR="00662D74" w:rsidRPr="003E6ACD" w:rsidRDefault="00662D74"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024DDC67" w14:textId="77777777" w:rsidR="00662D74" w:rsidRDefault="00662D74" w:rsidP="001A0A56">
            <w:pPr>
              <w:jc w:val="both"/>
              <w:rPr>
                <w:rFonts w:asciiTheme="minorHAnsi" w:hAnsiTheme="minorHAnsi"/>
                <w:sz w:val="24"/>
                <w:szCs w:val="24"/>
              </w:rPr>
            </w:pPr>
          </w:p>
          <w:p w14:paraId="000D0ADA" w14:textId="77777777" w:rsidR="00662D74" w:rsidRDefault="00662D74" w:rsidP="001A0A56">
            <w:pPr>
              <w:jc w:val="both"/>
              <w:rPr>
                <w:rFonts w:asciiTheme="minorHAnsi" w:hAnsiTheme="minorHAnsi"/>
                <w:sz w:val="24"/>
                <w:szCs w:val="24"/>
              </w:rPr>
            </w:pPr>
          </w:p>
          <w:p w14:paraId="0F65FFDA" w14:textId="77777777" w:rsidR="00662D74" w:rsidRDefault="00662D74" w:rsidP="001A0A56">
            <w:pPr>
              <w:jc w:val="both"/>
              <w:rPr>
                <w:rFonts w:asciiTheme="minorHAnsi" w:hAnsiTheme="minorHAnsi"/>
                <w:sz w:val="24"/>
                <w:szCs w:val="24"/>
              </w:rPr>
            </w:pPr>
          </w:p>
          <w:p w14:paraId="57151093" w14:textId="77777777" w:rsidR="00662D74" w:rsidRDefault="00662D74" w:rsidP="001A0A56">
            <w:pPr>
              <w:jc w:val="both"/>
              <w:rPr>
                <w:rFonts w:asciiTheme="minorHAnsi" w:hAnsiTheme="minorHAnsi"/>
                <w:sz w:val="24"/>
                <w:szCs w:val="24"/>
              </w:rPr>
            </w:pPr>
          </w:p>
        </w:tc>
        <w:tc>
          <w:tcPr>
            <w:tcW w:w="2902" w:type="dxa"/>
          </w:tcPr>
          <w:p w14:paraId="5E29C416" w14:textId="77777777" w:rsidR="00662D74" w:rsidRDefault="00662D74" w:rsidP="001A0A56">
            <w:pPr>
              <w:jc w:val="both"/>
              <w:rPr>
                <w:rFonts w:asciiTheme="minorHAnsi" w:hAnsiTheme="minorHAnsi"/>
                <w:sz w:val="24"/>
                <w:szCs w:val="24"/>
              </w:rPr>
            </w:pPr>
          </w:p>
        </w:tc>
        <w:tc>
          <w:tcPr>
            <w:tcW w:w="3561" w:type="dxa"/>
          </w:tcPr>
          <w:p w14:paraId="035458B6" w14:textId="77777777" w:rsidR="00662D74" w:rsidRDefault="00662D74" w:rsidP="001A0A56">
            <w:pPr>
              <w:jc w:val="both"/>
              <w:rPr>
                <w:rFonts w:asciiTheme="minorHAnsi" w:hAnsiTheme="minorHAnsi"/>
                <w:sz w:val="24"/>
                <w:szCs w:val="24"/>
              </w:rPr>
            </w:pPr>
          </w:p>
        </w:tc>
      </w:tr>
      <w:tr w:rsidR="00662D74" w14:paraId="2E02C9FB" w14:textId="77777777" w:rsidTr="001A0A56">
        <w:tc>
          <w:tcPr>
            <w:tcW w:w="10682" w:type="dxa"/>
            <w:gridSpan w:val="3"/>
          </w:tcPr>
          <w:p w14:paraId="722C21C0" w14:textId="72C6C024"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2217C8B9" w14:textId="77777777" w:rsidR="00662D74" w:rsidRDefault="00662D74" w:rsidP="001A0A56">
            <w:pPr>
              <w:jc w:val="both"/>
              <w:rPr>
                <w:rFonts w:asciiTheme="minorHAnsi" w:hAnsiTheme="minorHAnsi"/>
                <w:sz w:val="24"/>
                <w:szCs w:val="24"/>
              </w:rPr>
            </w:pPr>
          </w:p>
          <w:p w14:paraId="057C325C" w14:textId="77777777" w:rsidR="00662D74" w:rsidRDefault="00662D74" w:rsidP="001A0A56">
            <w:pPr>
              <w:jc w:val="both"/>
              <w:rPr>
                <w:rFonts w:asciiTheme="minorHAnsi" w:hAnsiTheme="minorHAnsi"/>
                <w:sz w:val="24"/>
                <w:szCs w:val="24"/>
              </w:rPr>
            </w:pPr>
          </w:p>
          <w:p w14:paraId="08A49C09" w14:textId="77777777" w:rsidR="00662D74" w:rsidRDefault="00662D74" w:rsidP="001A0A56">
            <w:pPr>
              <w:jc w:val="both"/>
              <w:rPr>
                <w:rFonts w:asciiTheme="minorHAnsi" w:hAnsiTheme="minorHAnsi"/>
                <w:sz w:val="24"/>
                <w:szCs w:val="24"/>
              </w:rPr>
            </w:pPr>
          </w:p>
        </w:tc>
      </w:tr>
    </w:tbl>
    <w:p w14:paraId="3C0B6B50"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123F5E50" w14:textId="77777777" w:rsidTr="001A0A56">
        <w:tc>
          <w:tcPr>
            <w:tcW w:w="4219" w:type="dxa"/>
          </w:tcPr>
          <w:p w14:paraId="1D20C0B2" w14:textId="52735C17"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0C8D1DF8"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1CC37A81"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5A4E5CA3" w14:textId="77777777" w:rsidTr="001A0A56">
        <w:tc>
          <w:tcPr>
            <w:tcW w:w="4219" w:type="dxa"/>
          </w:tcPr>
          <w:p w14:paraId="2411E66D"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2</w:t>
            </w:r>
          </w:p>
          <w:p w14:paraId="5DC1A263" w14:textId="77777777" w:rsidR="00662D74" w:rsidRDefault="00662D74" w:rsidP="001A0A56">
            <w:pPr>
              <w:jc w:val="both"/>
              <w:rPr>
                <w:rFonts w:asciiTheme="minorHAnsi" w:hAnsiTheme="minorHAnsi"/>
                <w:sz w:val="24"/>
                <w:szCs w:val="24"/>
              </w:rPr>
            </w:pPr>
          </w:p>
          <w:p w14:paraId="687F920B" w14:textId="77777777" w:rsidR="00662D74" w:rsidRDefault="00662D74" w:rsidP="001A0A56">
            <w:pPr>
              <w:jc w:val="both"/>
              <w:rPr>
                <w:rFonts w:asciiTheme="minorHAnsi" w:hAnsiTheme="minorHAnsi"/>
                <w:sz w:val="24"/>
                <w:szCs w:val="24"/>
              </w:rPr>
            </w:pPr>
          </w:p>
          <w:p w14:paraId="0112A749" w14:textId="77777777" w:rsidR="00662D74" w:rsidRDefault="00662D74" w:rsidP="001A0A56">
            <w:pPr>
              <w:jc w:val="both"/>
              <w:rPr>
                <w:rFonts w:asciiTheme="minorHAnsi" w:hAnsiTheme="minorHAnsi"/>
                <w:sz w:val="24"/>
                <w:szCs w:val="24"/>
              </w:rPr>
            </w:pPr>
          </w:p>
          <w:p w14:paraId="43A85597" w14:textId="77777777" w:rsidR="00662D74" w:rsidRDefault="00662D74" w:rsidP="001A0A56">
            <w:pPr>
              <w:jc w:val="both"/>
              <w:rPr>
                <w:rFonts w:asciiTheme="minorHAnsi" w:hAnsiTheme="minorHAnsi"/>
                <w:sz w:val="24"/>
                <w:szCs w:val="24"/>
              </w:rPr>
            </w:pPr>
          </w:p>
        </w:tc>
        <w:tc>
          <w:tcPr>
            <w:tcW w:w="2902" w:type="dxa"/>
          </w:tcPr>
          <w:p w14:paraId="2BE852EE" w14:textId="77777777" w:rsidR="00662D74" w:rsidRDefault="00662D74" w:rsidP="001A0A56">
            <w:pPr>
              <w:jc w:val="both"/>
              <w:rPr>
                <w:rFonts w:asciiTheme="minorHAnsi" w:hAnsiTheme="minorHAnsi"/>
                <w:sz w:val="24"/>
                <w:szCs w:val="24"/>
              </w:rPr>
            </w:pPr>
          </w:p>
        </w:tc>
        <w:tc>
          <w:tcPr>
            <w:tcW w:w="3561" w:type="dxa"/>
          </w:tcPr>
          <w:p w14:paraId="0AC247EF" w14:textId="77777777" w:rsidR="00662D74" w:rsidRDefault="00662D74" w:rsidP="001A0A56">
            <w:pPr>
              <w:jc w:val="both"/>
              <w:rPr>
                <w:rFonts w:asciiTheme="minorHAnsi" w:hAnsiTheme="minorHAnsi"/>
                <w:sz w:val="24"/>
                <w:szCs w:val="24"/>
              </w:rPr>
            </w:pPr>
          </w:p>
        </w:tc>
      </w:tr>
      <w:tr w:rsidR="00662D74" w14:paraId="448870A3" w14:textId="77777777" w:rsidTr="001A0A56">
        <w:tc>
          <w:tcPr>
            <w:tcW w:w="10682" w:type="dxa"/>
            <w:gridSpan w:val="3"/>
          </w:tcPr>
          <w:p w14:paraId="664549DE" w14:textId="00CEEB5A"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B2FB433" w14:textId="77777777" w:rsidR="00662D74" w:rsidRDefault="00662D74" w:rsidP="001A0A56">
            <w:pPr>
              <w:jc w:val="both"/>
              <w:rPr>
                <w:rFonts w:asciiTheme="minorHAnsi" w:hAnsiTheme="minorHAnsi"/>
                <w:sz w:val="24"/>
                <w:szCs w:val="24"/>
              </w:rPr>
            </w:pPr>
          </w:p>
          <w:p w14:paraId="1D278CA0" w14:textId="77777777" w:rsidR="00662D74" w:rsidRDefault="00662D74" w:rsidP="001A0A56">
            <w:pPr>
              <w:jc w:val="both"/>
              <w:rPr>
                <w:rFonts w:asciiTheme="minorHAnsi" w:hAnsiTheme="minorHAnsi"/>
                <w:sz w:val="24"/>
                <w:szCs w:val="24"/>
              </w:rPr>
            </w:pPr>
          </w:p>
          <w:p w14:paraId="4020C73E" w14:textId="77777777" w:rsidR="00A52C99" w:rsidRDefault="00A52C99" w:rsidP="001A0A56">
            <w:pPr>
              <w:jc w:val="both"/>
              <w:rPr>
                <w:rFonts w:asciiTheme="minorHAnsi" w:hAnsiTheme="minorHAnsi"/>
                <w:sz w:val="24"/>
                <w:szCs w:val="24"/>
              </w:rPr>
            </w:pPr>
          </w:p>
        </w:tc>
      </w:tr>
    </w:tbl>
    <w:p w14:paraId="4155F242"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1E73CB84" w14:textId="77777777" w:rsidTr="001A0A56">
        <w:tc>
          <w:tcPr>
            <w:tcW w:w="4219" w:type="dxa"/>
          </w:tcPr>
          <w:p w14:paraId="193BAE0A" w14:textId="54C6AA41"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219063DE"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3B53F1E6"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6939A4E4" w14:textId="77777777" w:rsidTr="001A0A56">
        <w:tc>
          <w:tcPr>
            <w:tcW w:w="4219" w:type="dxa"/>
          </w:tcPr>
          <w:p w14:paraId="5B533AF4"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23097EBB" w14:textId="77777777" w:rsidR="00662D74" w:rsidRDefault="00662D74" w:rsidP="001A0A56">
            <w:pPr>
              <w:jc w:val="both"/>
              <w:rPr>
                <w:rFonts w:asciiTheme="minorHAnsi" w:hAnsiTheme="minorHAnsi"/>
                <w:sz w:val="24"/>
                <w:szCs w:val="24"/>
              </w:rPr>
            </w:pPr>
          </w:p>
          <w:p w14:paraId="3E4F887A" w14:textId="77777777" w:rsidR="00662D74" w:rsidRDefault="00662D74" w:rsidP="001A0A56">
            <w:pPr>
              <w:jc w:val="both"/>
              <w:rPr>
                <w:rFonts w:asciiTheme="minorHAnsi" w:hAnsiTheme="minorHAnsi"/>
                <w:sz w:val="24"/>
                <w:szCs w:val="24"/>
              </w:rPr>
            </w:pPr>
          </w:p>
          <w:p w14:paraId="0C33812C" w14:textId="77777777" w:rsidR="00662D74" w:rsidRDefault="00662D74" w:rsidP="001A0A56">
            <w:pPr>
              <w:jc w:val="both"/>
              <w:rPr>
                <w:rFonts w:asciiTheme="minorHAnsi" w:hAnsiTheme="minorHAnsi"/>
                <w:sz w:val="24"/>
                <w:szCs w:val="24"/>
              </w:rPr>
            </w:pPr>
          </w:p>
          <w:p w14:paraId="2EEF2816" w14:textId="77777777" w:rsidR="00662D74" w:rsidRDefault="00662D74" w:rsidP="001A0A56">
            <w:pPr>
              <w:jc w:val="both"/>
              <w:rPr>
                <w:rFonts w:asciiTheme="minorHAnsi" w:hAnsiTheme="minorHAnsi"/>
                <w:sz w:val="24"/>
                <w:szCs w:val="24"/>
              </w:rPr>
            </w:pPr>
          </w:p>
        </w:tc>
        <w:tc>
          <w:tcPr>
            <w:tcW w:w="2902" w:type="dxa"/>
          </w:tcPr>
          <w:p w14:paraId="27E1A930" w14:textId="77777777" w:rsidR="00662D74" w:rsidRDefault="00662D74" w:rsidP="001A0A56">
            <w:pPr>
              <w:jc w:val="both"/>
              <w:rPr>
                <w:rFonts w:asciiTheme="minorHAnsi" w:hAnsiTheme="minorHAnsi"/>
                <w:sz w:val="24"/>
                <w:szCs w:val="24"/>
              </w:rPr>
            </w:pPr>
          </w:p>
        </w:tc>
        <w:tc>
          <w:tcPr>
            <w:tcW w:w="3561" w:type="dxa"/>
          </w:tcPr>
          <w:p w14:paraId="17245E12" w14:textId="77777777" w:rsidR="00662D74" w:rsidRDefault="00662D74" w:rsidP="001A0A56">
            <w:pPr>
              <w:jc w:val="both"/>
              <w:rPr>
                <w:rFonts w:asciiTheme="minorHAnsi" w:hAnsiTheme="minorHAnsi"/>
                <w:sz w:val="24"/>
                <w:szCs w:val="24"/>
              </w:rPr>
            </w:pPr>
          </w:p>
        </w:tc>
      </w:tr>
      <w:tr w:rsidR="00662D74" w14:paraId="1DCC49A6" w14:textId="77777777" w:rsidTr="001A0A56">
        <w:tc>
          <w:tcPr>
            <w:tcW w:w="10682" w:type="dxa"/>
            <w:gridSpan w:val="3"/>
          </w:tcPr>
          <w:p w14:paraId="7EAFC3B6" w14:textId="72A7FCB6"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7F41AFF" w14:textId="77777777" w:rsidR="00662D74" w:rsidRDefault="00662D74" w:rsidP="001A0A56">
            <w:pPr>
              <w:jc w:val="both"/>
              <w:rPr>
                <w:rFonts w:asciiTheme="minorHAnsi" w:hAnsiTheme="minorHAnsi"/>
                <w:sz w:val="24"/>
                <w:szCs w:val="24"/>
              </w:rPr>
            </w:pPr>
          </w:p>
          <w:p w14:paraId="3196C954" w14:textId="77777777" w:rsidR="00662D74" w:rsidRDefault="00662D74" w:rsidP="001A0A56">
            <w:pPr>
              <w:jc w:val="both"/>
              <w:rPr>
                <w:rFonts w:asciiTheme="minorHAnsi" w:hAnsiTheme="minorHAnsi"/>
                <w:sz w:val="24"/>
                <w:szCs w:val="24"/>
              </w:rPr>
            </w:pPr>
          </w:p>
          <w:p w14:paraId="2ABC8879" w14:textId="77777777" w:rsidR="00A52C99" w:rsidRDefault="00A52C99" w:rsidP="001A0A56">
            <w:pPr>
              <w:jc w:val="both"/>
              <w:rPr>
                <w:rFonts w:asciiTheme="minorHAnsi" w:hAnsiTheme="minorHAnsi"/>
                <w:sz w:val="24"/>
                <w:szCs w:val="24"/>
              </w:rPr>
            </w:pPr>
          </w:p>
        </w:tc>
      </w:tr>
    </w:tbl>
    <w:p w14:paraId="413227EB" w14:textId="77777777" w:rsidR="00662D74" w:rsidRDefault="00662D74" w:rsidP="00662D74">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62D74" w14:paraId="7A1CF2AA" w14:textId="77777777" w:rsidTr="001A0A56">
        <w:tc>
          <w:tcPr>
            <w:tcW w:w="4219" w:type="dxa"/>
          </w:tcPr>
          <w:p w14:paraId="3C322834" w14:textId="16ADA15B" w:rsidR="00662D74"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6B3D37D1" w14:textId="77777777" w:rsidR="00662D74" w:rsidRDefault="00662D74"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6934078" w14:textId="77777777" w:rsidR="00662D74" w:rsidRDefault="00662D74" w:rsidP="001A0A56">
            <w:pPr>
              <w:jc w:val="both"/>
              <w:rPr>
                <w:rFonts w:asciiTheme="minorHAnsi" w:hAnsiTheme="minorHAnsi"/>
                <w:sz w:val="24"/>
                <w:szCs w:val="24"/>
              </w:rPr>
            </w:pPr>
            <w:r>
              <w:rPr>
                <w:rFonts w:asciiTheme="minorHAnsi" w:hAnsiTheme="minorHAnsi"/>
                <w:sz w:val="24"/>
                <w:szCs w:val="24"/>
              </w:rPr>
              <w:t>Language</w:t>
            </w:r>
          </w:p>
        </w:tc>
      </w:tr>
      <w:tr w:rsidR="00662D74" w14:paraId="040C9417" w14:textId="77777777" w:rsidTr="001A0A56">
        <w:tc>
          <w:tcPr>
            <w:tcW w:w="4219" w:type="dxa"/>
          </w:tcPr>
          <w:p w14:paraId="43965101" w14:textId="77777777" w:rsidR="00662D74" w:rsidRPr="003E6ACD" w:rsidRDefault="00662D74"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78AE66E8" w14:textId="77777777" w:rsidR="00662D74" w:rsidRDefault="00662D74" w:rsidP="001A0A56">
            <w:pPr>
              <w:jc w:val="both"/>
              <w:rPr>
                <w:rFonts w:asciiTheme="minorHAnsi" w:hAnsiTheme="minorHAnsi"/>
                <w:sz w:val="24"/>
                <w:szCs w:val="24"/>
              </w:rPr>
            </w:pPr>
          </w:p>
          <w:p w14:paraId="55AEC06D" w14:textId="77777777" w:rsidR="00662D74" w:rsidRDefault="00662D74" w:rsidP="001A0A56">
            <w:pPr>
              <w:jc w:val="both"/>
              <w:rPr>
                <w:rFonts w:asciiTheme="minorHAnsi" w:hAnsiTheme="minorHAnsi"/>
                <w:sz w:val="24"/>
                <w:szCs w:val="24"/>
              </w:rPr>
            </w:pPr>
          </w:p>
          <w:p w14:paraId="2C18F00A" w14:textId="77777777" w:rsidR="00662D74" w:rsidRDefault="00662D74" w:rsidP="001A0A56">
            <w:pPr>
              <w:jc w:val="both"/>
              <w:rPr>
                <w:rFonts w:asciiTheme="minorHAnsi" w:hAnsiTheme="minorHAnsi"/>
                <w:sz w:val="24"/>
                <w:szCs w:val="24"/>
              </w:rPr>
            </w:pPr>
          </w:p>
          <w:p w14:paraId="53BD6C53" w14:textId="77777777" w:rsidR="00662D74" w:rsidRDefault="00662D74" w:rsidP="001A0A56">
            <w:pPr>
              <w:jc w:val="both"/>
              <w:rPr>
                <w:rFonts w:asciiTheme="minorHAnsi" w:hAnsiTheme="minorHAnsi"/>
                <w:sz w:val="24"/>
                <w:szCs w:val="24"/>
              </w:rPr>
            </w:pPr>
          </w:p>
        </w:tc>
        <w:tc>
          <w:tcPr>
            <w:tcW w:w="2902" w:type="dxa"/>
          </w:tcPr>
          <w:p w14:paraId="24F18AF0" w14:textId="77777777" w:rsidR="00662D74" w:rsidRDefault="00662D74" w:rsidP="001A0A56">
            <w:pPr>
              <w:jc w:val="both"/>
              <w:rPr>
                <w:rFonts w:asciiTheme="minorHAnsi" w:hAnsiTheme="minorHAnsi"/>
                <w:sz w:val="24"/>
                <w:szCs w:val="24"/>
              </w:rPr>
            </w:pPr>
          </w:p>
        </w:tc>
        <w:tc>
          <w:tcPr>
            <w:tcW w:w="3561" w:type="dxa"/>
          </w:tcPr>
          <w:p w14:paraId="616BEA68" w14:textId="77777777" w:rsidR="00662D74" w:rsidRDefault="00662D74" w:rsidP="001A0A56">
            <w:pPr>
              <w:jc w:val="both"/>
              <w:rPr>
                <w:rFonts w:asciiTheme="minorHAnsi" w:hAnsiTheme="minorHAnsi"/>
                <w:sz w:val="24"/>
                <w:szCs w:val="24"/>
              </w:rPr>
            </w:pPr>
          </w:p>
        </w:tc>
      </w:tr>
      <w:tr w:rsidR="00662D74" w14:paraId="5F6A8C0E" w14:textId="77777777" w:rsidTr="001A0A56">
        <w:tc>
          <w:tcPr>
            <w:tcW w:w="10682" w:type="dxa"/>
            <w:gridSpan w:val="3"/>
          </w:tcPr>
          <w:p w14:paraId="7199F6F1" w14:textId="72B5763F" w:rsidR="00662D74" w:rsidRDefault="00662D74"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AA36B6B" w14:textId="77777777" w:rsidR="00662D74" w:rsidRDefault="00662D74" w:rsidP="001A0A56">
            <w:pPr>
              <w:jc w:val="both"/>
              <w:rPr>
                <w:rFonts w:asciiTheme="minorHAnsi" w:hAnsiTheme="minorHAnsi"/>
                <w:sz w:val="24"/>
                <w:szCs w:val="24"/>
              </w:rPr>
            </w:pPr>
          </w:p>
          <w:p w14:paraId="2A5CC90E" w14:textId="77777777" w:rsidR="00662D74" w:rsidRDefault="00662D74" w:rsidP="001A0A56">
            <w:pPr>
              <w:jc w:val="both"/>
              <w:rPr>
                <w:rFonts w:asciiTheme="minorHAnsi" w:hAnsiTheme="minorHAnsi"/>
                <w:sz w:val="24"/>
                <w:szCs w:val="24"/>
              </w:rPr>
            </w:pPr>
          </w:p>
          <w:p w14:paraId="4499E81D" w14:textId="77777777" w:rsidR="00662D74" w:rsidRDefault="00662D74" w:rsidP="001A0A56">
            <w:pPr>
              <w:jc w:val="both"/>
              <w:rPr>
                <w:rFonts w:asciiTheme="minorHAnsi" w:hAnsiTheme="minorHAnsi"/>
                <w:sz w:val="24"/>
                <w:szCs w:val="24"/>
              </w:rPr>
            </w:pPr>
          </w:p>
        </w:tc>
      </w:tr>
    </w:tbl>
    <w:p w14:paraId="158BE807" w14:textId="77777777" w:rsidR="00662D74" w:rsidRDefault="00662D74" w:rsidP="00535107">
      <w:pPr>
        <w:shd w:val="clear" w:color="auto" w:fill="FFFFFF" w:themeFill="background1"/>
        <w:jc w:val="both"/>
        <w:rPr>
          <w:rFonts w:asciiTheme="minorHAnsi" w:hAnsiTheme="minorHAnsi"/>
          <w:sz w:val="24"/>
          <w:szCs w:val="24"/>
        </w:rPr>
      </w:pPr>
    </w:p>
    <w:p w14:paraId="33512072" w14:textId="77777777" w:rsidR="006B7BC9" w:rsidRPr="00693B39" w:rsidRDefault="006B7BC9" w:rsidP="006B7BC9">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6B7BC9" w:rsidRPr="00693B39" w:rsidSect="002E41CF">
          <w:footerReference w:type="default" r:id="rId17"/>
          <w:type w:val="continuous"/>
          <w:pgSz w:w="11906" w:h="16838"/>
          <w:pgMar w:top="720" w:right="720" w:bottom="720" w:left="720" w:header="708" w:footer="905" w:gutter="0"/>
          <w:cols w:space="708"/>
          <w:docGrid w:linePitch="360"/>
        </w:sectPr>
      </w:pPr>
      <w:r>
        <w:rPr>
          <w:b/>
          <w:sz w:val="36"/>
        </w:rPr>
        <w:lastRenderedPageBreak/>
        <w:t>Water</w:t>
      </w:r>
    </w:p>
    <w:tbl>
      <w:tblPr>
        <w:tblStyle w:val="TableGrid"/>
        <w:tblW w:w="0" w:type="auto"/>
        <w:tblLook w:val="04A0" w:firstRow="1" w:lastRow="0" w:firstColumn="1" w:lastColumn="0" w:noHBand="0" w:noVBand="1"/>
      </w:tblPr>
      <w:tblGrid>
        <w:gridCol w:w="4219"/>
        <w:gridCol w:w="2902"/>
        <w:gridCol w:w="3561"/>
      </w:tblGrid>
      <w:tr w:rsidR="006B7BC9" w14:paraId="0BA8203A" w14:textId="77777777" w:rsidTr="001A0A56">
        <w:tc>
          <w:tcPr>
            <w:tcW w:w="4219" w:type="dxa"/>
          </w:tcPr>
          <w:p w14:paraId="4A568F54" w14:textId="7173370D" w:rsidR="006B7BC9"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75C56227"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30536DCD"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53C0F7DC" w14:textId="77777777" w:rsidTr="001A0A56">
        <w:tc>
          <w:tcPr>
            <w:tcW w:w="4219" w:type="dxa"/>
          </w:tcPr>
          <w:p w14:paraId="4BE900E0" w14:textId="77777777" w:rsidR="006B7BC9" w:rsidRPr="003E6ACD" w:rsidRDefault="006B7BC9"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44D366DE" w14:textId="77777777" w:rsidR="006B7BC9" w:rsidRDefault="006B7BC9" w:rsidP="001A0A56">
            <w:pPr>
              <w:jc w:val="both"/>
              <w:rPr>
                <w:rFonts w:asciiTheme="minorHAnsi" w:hAnsiTheme="minorHAnsi"/>
                <w:sz w:val="24"/>
                <w:szCs w:val="24"/>
              </w:rPr>
            </w:pPr>
          </w:p>
          <w:p w14:paraId="7D1E3626" w14:textId="77777777" w:rsidR="006B7BC9" w:rsidRDefault="006B7BC9" w:rsidP="001A0A56">
            <w:pPr>
              <w:jc w:val="both"/>
              <w:rPr>
                <w:rFonts w:asciiTheme="minorHAnsi" w:hAnsiTheme="minorHAnsi"/>
                <w:sz w:val="24"/>
                <w:szCs w:val="24"/>
              </w:rPr>
            </w:pPr>
          </w:p>
          <w:p w14:paraId="0B105867" w14:textId="77777777" w:rsidR="006B7BC9" w:rsidRDefault="006B7BC9" w:rsidP="001A0A56">
            <w:pPr>
              <w:jc w:val="both"/>
              <w:rPr>
                <w:rFonts w:asciiTheme="minorHAnsi" w:hAnsiTheme="minorHAnsi"/>
                <w:sz w:val="24"/>
                <w:szCs w:val="24"/>
              </w:rPr>
            </w:pPr>
          </w:p>
          <w:p w14:paraId="0D1C1FFE" w14:textId="77777777" w:rsidR="006B7BC9" w:rsidRDefault="006B7BC9" w:rsidP="001A0A56">
            <w:pPr>
              <w:jc w:val="both"/>
              <w:rPr>
                <w:rFonts w:asciiTheme="minorHAnsi" w:hAnsiTheme="minorHAnsi"/>
                <w:sz w:val="24"/>
                <w:szCs w:val="24"/>
              </w:rPr>
            </w:pPr>
          </w:p>
        </w:tc>
        <w:tc>
          <w:tcPr>
            <w:tcW w:w="2902" w:type="dxa"/>
          </w:tcPr>
          <w:p w14:paraId="0B040C13" w14:textId="77777777" w:rsidR="006B7BC9" w:rsidRDefault="006B7BC9" w:rsidP="001A0A56">
            <w:pPr>
              <w:jc w:val="both"/>
              <w:rPr>
                <w:rFonts w:asciiTheme="minorHAnsi" w:hAnsiTheme="minorHAnsi"/>
                <w:sz w:val="24"/>
                <w:szCs w:val="24"/>
              </w:rPr>
            </w:pPr>
          </w:p>
        </w:tc>
        <w:tc>
          <w:tcPr>
            <w:tcW w:w="3561" w:type="dxa"/>
          </w:tcPr>
          <w:p w14:paraId="354FDC3E" w14:textId="77777777" w:rsidR="006B7BC9" w:rsidRDefault="006B7BC9" w:rsidP="001A0A56">
            <w:pPr>
              <w:jc w:val="both"/>
              <w:rPr>
                <w:rFonts w:asciiTheme="minorHAnsi" w:hAnsiTheme="minorHAnsi"/>
                <w:sz w:val="24"/>
                <w:szCs w:val="24"/>
              </w:rPr>
            </w:pPr>
          </w:p>
        </w:tc>
      </w:tr>
      <w:tr w:rsidR="006B7BC9" w14:paraId="70B2F0B2" w14:textId="77777777" w:rsidTr="001A0A56">
        <w:tc>
          <w:tcPr>
            <w:tcW w:w="10682" w:type="dxa"/>
            <w:gridSpan w:val="3"/>
          </w:tcPr>
          <w:p w14:paraId="2CF19BBF" w14:textId="563C692E"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4BF0CCA5" w14:textId="77777777" w:rsidR="006B7BC9" w:rsidRDefault="006B7BC9" w:rsidP="001A0A56">
            <w:pPr>
              <w:jc w:val="both"/>
              <w:rPr>
                <w:rFonts w:asciiTheme="minorHAnsi" w:hAnsiTheme="minorHAnsi"/>
                <w:sz w:val="24"/>
                <w:szCs w:val="24"/>
              </w:rPr>
            </w:pPr>
          </w:p>
          <w:p w14:paraId="6FE7C31C" w14:textId="77777777" w:rsidR="006B7BC9" w:rsidRDefault="006B7BC9" w:rsidP="001A0A56">
            <w:pPr>
              <w:jc w:val="both"/>
              <w:rPr>
                <w:rFonts w:asciiTheme="minorHAnsi" w:hAnsiTheme="minorHAnsi"/>
                <w:sz w:val="24"/>
                <w:szCs w:val="24"/>
              </w:rPr>
            </w:pPr>
          </w:p>
          <w:p w14:paraId="2934FBF7" w14:textId="77777777" w:rsidR="006B7BC9" w:rsidRDefault="006B7BC9" w:rsidP="001A0A56">
            <w:pPr>
              <w:jc w:val="both"/>
              <w:rPr>
                <w:rFonts w:asciiTheme="minorHAnsi" w:hAnsiTheme="minorHAnsi"/>
                <w:sz w:val="24"/>
                <w:szCs w:val="24"/>
              </w:rPr>
            </w:pPr>
          </w:p>
        </w:tc>
      </w:tr>
    </w:tbl>
    <w:p w14:paraId="1BC8BED3"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1F9AF71F" w14:textId="77777777" w:rsidTr="001A0A56">
        <w:tc>
          <w:tcPr>
            <w:tcW w:w="4219" w:type="dxa"/>
          </w:tcPr>
          <w:p w14:paraId="7F4D5654" w14:textId="6717A436"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54F5BEC3"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72A42E8E"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63B4464D" w14:textId="77777777" w:rsidTr="001A0A56">
        <w:tc>
          <w:tcPr>
            <w:tcW w:w="4219" w:type="dxa"/>
          </w:tcPr>
          <w:p w14:paraId="17072BB8"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2</w:t>
            </w:r>
          </w:p>
          <w:p w14:paraId="0924E1F4" w14:textId="77777777" w:rsidR="006B7BC9" w:rsidRDefault="006B7BC9" w:rsidP="001A0A56">
            <w:pPr>
              <w:jc w:val="both"/>
              <w:rPr>
                <w:rFonts w:asciiTheme="minorHAnsi" w:hAnsiTheme="minorHAnsi"/>
                <w:sz w:val="24"/>
                <w:szCs w:val="24"/>
              </w:rPr>
            </w:pPr>
          </w:p>
          <w:p w14:paraId="66FCF247" w14:textId="77777777" w:rsidR="006B7BC9" w:rsidRDefault="006B7BC9" w:rsidP="001A0A56">
            <w:pPr>
              <w:jc w:val="both"/>
              <w:rPr>
                <w:rFonts w:asciiTheme="minorHAnsi" w:hAnsiTheme="minorHAnsi"/>
                <w:sz w:val="24"/>
                <w:szCs w:val="24"/>
              </w:rPr>
            </w:pPr>
          </w:p>
          <w:p w14:paraId="10E7872E" w14:textId="77777777" w:rsidR="006B7BC9" w:rsidRDefault="006B7BC9" w:rsidP="001A0A56">
            <w:pPr>
              <w:jc w:val="both"/>
              <w:rPr>
                <w:rFonts w:asciiTheme="minorHAnsi" w:hAnsiTheme="minorHAnsi"/>
                <w:sz w:val="24"/>
                <w:szCs w:val="24"/>
              </w:rPr>
            </w:pPr>
          </w:p>
          <w:p w14:paraId="1D39AD14" w14:textId="77777777" w:rsidR="006B7BC9" w:rsidRDefault="006B7BC9" w:rsidP="001A0A56">
            <w:pPr>
              <w:jc w:val="both"/>
              <w:rPr>
                <w:rFonts w:asciiTheme="minorHAnsi" w:hAnsiTheme="minorHAnsi"/>
                <w:sz w:val="24"/>
                <w:szCs w:val="24"/>
              </w:rPr>
            </w:pPr>
          </w:p>
        </w:tc>
        <w:tc>
          <w:tcPr>
            <w:tcW w:w="2902" w:type="dxa"/>
          </w:tcPr>
          <w:p w14:paraId="48B1A90A" w14:textId="77777777" w:rsidR="006B7BC9" w:rsidRDefault="006B7BC9" w:rsidP="001A0A56">
            <w:pPr>
              <w:jc w:val="both"/>
              <w:rPr>
                <w:rFonts w:asciiTheme="minorHAnsi" w:hAnsiTheme="minorHAnsi"/>
                <w:sz w:val="24"/>
                <w:szCs w:val="24"/>
              </w:rPr>
            </w:pPr>
          </w:p>
        </w:tc>
        <w:tc>
          <w:tcPr>
            <w:tcW w:w="3561" w:type="dxa"/>
          </w:tcPr>
          <w:p w14:paraId="62AEB721" w14:textId="77777777" w:rsidR="006B7BC9" w:rsidRDefault="006B7BC9" w:rsidP="001A0A56">
            <w:pPr>
              <w:jc w:val="both"/>
              <w:rPr>
                <w:rFonts w:asciiTheme="minorHAnsi" w:hAnsiTheme="minorHAnsi"/>
                <w:sz w:val="24"/>
                <w:szCs w:val="24"/>
              </w:rPr>
            </w:pPr>
          </w:p>
        </w:tc>
      </w:tr>
      <w:tr w:rsidR="006B7BC9" w14:paraId="0C9162EE" w14:textId="77777777" w:rsidTr="001A0A56">
        <w:tc>
          <w:tcPr>
            <w:tcW w:w="10682" w:type="dxa"/>
            <w:gridSpan w:val="3"/>
          </w:tcPr>
          <w:p w14:paraId="15F9E598" w14:textId="06587FAE"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2EE9C818" w14:textId="77777777" w:rsidR="006B7BC9" w:rsidRDefault="006B7BC9" w:rsidP="001A0A56">
            <w:pPr>
              <w:jc w:val="both"/>
              <w:rPr>
                <w:rFonts w:asciiTheme="minorHAnsi" w:hAnsiTheme="minorHAnsi"/>
                <w:sz w:val="24"/>
                <w:szCs w:val="24"/>
              </w:rPr>
            </w:pPr>
          </w:p>
          <w:p w14:paraId="59AE0C52" w14:textId="77777777" w:rsidR="006B7BC9" w:rsidRDefault="006B7BC9" w:rsidP="001A0A56">
            <w:pPr>
              <w:jc w:val="both"/>
              <w:rPr>
                <w:rFonts w:asciiTheme="minorHAnsi" w:hAnsiTheme="minorHAnsi"/>
                <w:sz w:val="24"/>
                <w:szCs w:val="24"/>
              </w:rPr>
            </w:pPr>
          </w:p>
          <w:p w14:paraId="051B8A32" w14:textId="77777777" w:rsidR="006B7BC9" w:rsidRDefault="006B7BC9" w:rsidP="001A0A56">
            <w:pPr>
              <w:jc w:val="both"/>
              <w:rPr>
                <w:rFonts w:asciiTheme="minorHAnsi" w:hAnsiTheme="minorHAnsi"/>
                <w:sz w:val="24"/>
                <w:szCs w:val="24"/>
              </w:rPr>
            </w:pPr>
          </w:p>
        </w:tc>
      </w:tr>
    </w:tbl>
    <w:p w14:paraId="408CF1DE"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684824BF" w14:textId="77777777" w:rsidTr="001A0A56">
        <w:tc>
          <w:tcPr>
            <w:tcW w:w="4219" w:type="dxa"/>
          </w:tcPr>
          <w:p w14:paraId="7A27AE55" w14:textId="5E9684AC"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5F57E72B"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A4C32DD"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7206A578" w14:textId="77777777" w:rsidTr="001A0A56">
        <w:tc>
          <w:tcPr>
            <w:tcW w:w="4219" w:type="dxa"/>
          </w:tcPr>
          <w:p w14:paraId="32B692C6"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2129722D" w14:textId="77777777" w:rsidR="006B7BC9" w:rsidRDefault="006B7BC9" w:rsidP="001A0A56">
            <w:pPr>
              <w:jc w:val="both"/>
              <w:rPr>
                <w:rFonts w:asciiTheme="minorHAnsi" w:hAnsiTheme="minorHAnsi"/>
                <w:sz w:val="24"/>
                <w:szCs w:val="24"/>
              </w:rPr>
            </w:pPr>
          </w:p>
          <w:p w14:paraId="4E0DDD52" w14:textId="77777777" w:rsidR="006B7BC9" w:rsidRDefault="006B7BC9" w:rsidP="001A0A56">
            <w:pPr>
              <w:jc w:val="both"/>
              <w:rPr>
                <w:rFonts w:asciiTheme="minorHAnsi" w:hAnsiTheme="minorHAnsi"/>
                <w:sz w:val="24"/>
                <w:szCs w:val="24"/>
              </w:rPr>
            </w:pPr>
          </w:p>
          <w:p w14:paraId="04F07CBE" w14:textId="77777777" w:rsidR="006B7BC9" w:rsidRDefault="006B7BC9" w:rsidP="001A0A56">
            <w:pPr>
              <w:jc w:val="both"/>
              <w:rPr>
                <w:rFonts w:asciiTheme="minorHAnsi" w:hAnsiTheme="minorHAnsi"/>
                <w:sz w:val="24"/>
                <w:szCs w:val="24"/>
              </w:rPr>
            </w:pPr>
          </w:p>
          <w:p w14:paraId="18EE325C" w14:textId="77777777" w:rsidR="006B7BC9" w:rsidRDefault="006B7BC9" w:rsidP="001A0A56">
            <w:pPr>
              <w:jc w:val="both"/>
              <w:rPr>
                <w:rFonts w:asciiTheme="minorHAnsi" w:hAnsiTheme="minorHAnsi"/>
                <w:sz w:val="24"/>
                <w:szCs w:val="24"/>
              </w:rPr>
            </w:pPr>
          </w:p>
        </w:tc>
        <w:tc>
          <w:tcPr>
            <w:tcW w:w="2902" w:type="dxa"/>
          </w:tcPr>
          <w:p w14:paraId="050EA2C8" w14:textId="77777777" w:rsidR="006B7BC9" w:rsidRDefault="006B7BC9" w:rsidP="001A0A56">
            <w:pPr>
              <w:jc w:val="both"/>
              <w:rPr>
                <w:rFonts w:asciiTheme="minorHAnsi" w:hAnsiTheme="minorHAnsi"/>
                <w:sz w:val="24"/>
                <w:szCs w:val="24"/>
              </w:rPr>
            </w:pPr>
          </w:p>
        </w:tc>
        <w:tc>
          <w:tcPr>
            <w:tcW w:w="3561" w:type="dxa"/>
          </w:tcPr>
          <w:p w14:paraId="1D877E58" w14:textId="77777777" w:rsidR="006B7BC9" w:rsidRDefault="006B7BC9" w:rsidP="001A0A56">
            <w:pPr>
              <w:jc w:val="both"/>
              <w:rPr>
                <w:rFonts w:asciiTheme="minorHAnsi" w:hAnsiTheme="minorHAnsi"/>
                <w:sz w:val="24"/>
                <w:szCs w:val="24"/>
              </w:rPr>
            </w:pPr>
          </w:p>
        </w:tc>
      </w:tr>
      <w:tr w:rsidR="006B7BC9" w14:paraId="759301B4" w14:textId="77777777" w:rsidTr="001A0A56">
        <w:tc>
          <w:tcPr>
            <w:tcW w:w="10682" w:type="dxa"/>
            <w:gridSpan w:val="3"/>
          </w:tcPr>
          <w:p w14:paraId="19A2D541" w14:textId="19E945F7"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16DBDFF4" w14:textId="77777777" w:rsidR="006B7BC9" w:rsidRDefault="006B7BC9" w:rsidP="001A0A56">
            <w:pPr>
              <w:jc w:val="both"/>
              <w:rPr>
                <w:rFonts w:asciiTheme="minorHAnsi" w:hAnsiTheme="minorHAnsi"/>
                <w:sz w:val="24"/>
                <w:szCs w:val="24"/>
              </w:rPr>
            </w:pPr>
          </w:p>
          <w:p w14:paraId="252DD027" w14:textId="77777777" w:rsidR="006B7BC9" w:rsidRDefault="006B7BC9" w:rsidP="001A0A56">
            <w:pPr>
              <w:jc w:val="both"/>
              <w:rPr>
                <w:rFonts w:asciiTheme="minorHAnsi" w:hAnsiTheme="minorHAnsi"/>
                <w:sz w:val="24"/>
                <w:szCs w:val="24"/>
              </w:rPr>
            </w:pPr>
          </w:p>
          <w:p w14:paraId="0C2B561B" w14:textId="77777777" w:rsidR="00A52C99" w:rsidRDefault="00A52C99" w:rsidP="001A0A56">
            <w:pPr>
              <w:jc w:val="both"/>
              <w:rPr>
                <w:rFonts w:asciiTheme="minorHAnsi" w:hAnsiTheme="minorHAnsi"/>
                <w:sz w:val="24"/>
                <w:szCs w:val="24"/>
              </w:rPr>
            </w:pPr>
          </w:p>
        </w:tc>
      </w:tr>
    </w:tbl>
    <w:p w14:paraId="23B54390"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0BEDC946" w14:textId="77777777" w:rsidTr="001A0A56">
        <w:tc>
          <w:tcPr>
            <w:tcW w:w="4219" w:type="dxa"/>
          </w:tcPr>
          <w:p w14:paraId="7BEDB7D0" w14:textId="7DA65266"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69B191DC"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5C3582F5"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3F36BC97" w14:textId="77777777" w:rsidTr="001A0A56">
        <w:tc>
          <w:tcPr>
            <w:tcW w:w="4219" w:type="dxa"/>
          </w:tcPr>
          <w:p w14:paraId="3C4F34DB"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45AB98C3" w14:textId="77777777" w:rsidR="006B7BC9" w:rsidRDefault="006B7BC9" w:rsidP="001A0A56">
            <w:pPr>
              <w:jc w:val="both"/>
              <w:rPr>
                <w:rFonts w:asciiTheme="minorHAnsi" w:hAnsiTheme="minorHAnsi"/>
                <w:sz w:val="24"/>
                <w:szCs w:val="24"/>
              </w:rPr>
            </w:pPr>
          </w:p>
          <w:p w14:paraId="63105D8F" w14:textId="77777777" w:rsidR="006B7BC9" w:rsidRDefault="006B7BC9" w:rsidP="001A0A56">
            <w:pPr>
              <w:jc w:val="both"/>
              <w:rPr>
                <w:rFonts w:asciiTheme="minorHAnsi" w:hAnsiTheme="minorHAnsi"/>
                <w:sz w:val="24"/>
                <w:szCs w:val="24"/>
              </w:rPr>
            </w:pPr>
          </w:p>
          <w:p w14:paraId="05E2264C" w14:textId="77777777" w:rsidR="006B7BC9" w:rsidRDefault="006B7BC9" w:rsidP="001A0A56">
            <w:pPr>
              <w:jc w:val="both"/>
              <w:rPr>
                <w:rFonts w:asciiTheme="minorHAnsi" w:hAnsiTheme="minorHAnsi"/>
                <w:sz w:val="24"/>
                <w:szCs w:val="24"/>
              </w:rPr>
            </w:pPr>
          </w:p>
          <w:p w14:paraId="4FE3E1F0" w14:textId="77777777" w:rsidR="006B7BC9" w:rsidRDefault="006B7BC9" w:rsidP="001A0A56">
            <w:pPr>
              <w:jc w:val="both"/>
              <w:rPr>
                <w:rFonts w:asciiTheme="minorHAnsi" w:hAnsiTheme="minorHAnsi"/>
                <w:sz w:val="24"/>
                <w:szCs w:val="24"/>
              </w:rPr>
            </w:pPr>
          </w:p>
        </w:tc>
        <w:tc>
          <w:tcPr>
            <w:tcW w:w="2902" w:type="dxa"/>
          </w:tcPr>
          <w:p w14:paraId="745F9418" w14:textId="77777777" w:rsidR="006B7BC9" w:rsidRDefault="006B7BC9" w:rsidP="001A0A56">
            <w:pPr>
              <w:jc w:val="both"/>
              <w:rPr>
                <w:rFonts w:asciiTheme="minorHAnsi" w:hAnsiTheme="minorHAnsi"/>
                <w:sz w:val="24"/>
                <w:szCs w:val="24"/>
              </w:rPr>
            </w:pPr>
          </w:p>
        </w:tc>
        <w:tc>
          <w:tcPr>
            <w:tcW w:w="3561" w:type="dxa"/>
          </w:tcPr>
          <w:p w14:paraId="11C149BE" w14:textId="77777777" w:rsidR="006B7BC9" w:rsidRDefault="006B7BC9" w:rsidP="001A0A56">
            <w:pPr>
              <w:jc w:val="both"/>
              <w:rPr>
                <w:rFonts w:asciiTheme="minorHAnsi" w:hAnsiTheme="minorHAnsi"/>
                <w:sz w:val="24"/>
                <w:szCs w:val="24"/>
              </w:rPr>
            </w:pPr>
          </w:p>
        </w:tc>
      </w:tr>
      <w:tr w:rsidR="006B7BC9" w14:paraId="0D76F6AA" w14:textId="77777777" w:rsidTr="001A0A56">
        <w:tc>
          <w:tcPr>
            <w:tcW w:w="10682" w:type="dxa"/>
            <w:gridSpan w:val="3"/>
          </w:tcPr>
          <w:p w14:paraId="31EDBA08" w14:textId="6548B7E5"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0806A232" w14:textId="77777777" w:rsidR="006B7BC9" w:rsidRDefault="006B7BC9" w:rsidP="001A0A56">
            <w:pPr>
              <w:jc w:val="both"/>
              <w:rPr>
                <w:rFonts w:asciiTheme="minorHAnsi" w:hAnsiTheme="minorHAnsi"/>
                <w:sz w:val="24"/>
                <w:szCs w:val="24"/>
              </w:rPr>
            </w:pPr>
          </w:p>
          <w:p w14:paraId="0189111D" w14:textId="77777777" w:rsidR="006B7BC9" w:rsidRDefault="006B7BC9" w:rsidP="001A0A56">
            <w:pPr>
              <w:jc w:val="both"/>
              <w:rPr>
                <w:rFonts w:asciiTheme="minorHAnsi" w:hAnsiTheme="minorHAnsi"/>
                <w:sz w:val="24"/>
                <w:szCs w:val="24"/>
              </w:rPr>
            </w:pPr>
          </w:p>
          <w:p w14:paraId="02623AD0" w14:textId="77777777" w:rsidR="006B7BC9" w:rsidRDefault="006B7BC9" w:rsidP="001A0A56">
            <w:pPr>
              <w:jc w:val="both"/>
              <w:rPr>
                <w:rFonts w:asciiTheme="minorHAnsi" w:hAnsiTheme="minorHAnsi"/>
                <w:sz w:val="24"/>
                <w:szCs w:val="24"/>
              </w:rPr>
            </w:pPr>
          </w:p>
        </w:tc>
      </w:tr>
    </w:tbl>
    <w:p w14:paraId="27E1801B" w14:textId="77777777" w:rsidR="006B7BC9" w:rsidRDefault="006B7BC9" w:rsidP="00535107">
      <w:pPr>
        <w:shd w:val="clear" w:color="auto" w:fill="FFFFFF" w:themeFill="background1"/>
        <w:jc w:val="both"/>
        <w:rPr>
          <w:rFonts w:asciiTheme="minorHAnsi" w:hAnsiTheme="minorHAnsi"/>
          <w:sz w:val="24"/>
          <w:szCs w:val="24"/>
        </w:rPr>
      </w:pPr>
    </w:p>
    <w:p w14:paraId="10FC5AAC" w14:textId="77777777" w:rsidR="006B7BC9" w:rsidRPr="00693B39" w:rsidRDefault="006B7BC9" w:rsidP="006B7BC9">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6B7BC9" w:rsidRPr="00693B39" w:rsidSect="002E41CF">
          <w:footerReference w:type="default" r:id="rId18"/>
          <w:type w:val="continuous"/>
          <w:pgSz w:w="11906" w:h="16838"/>
          <w:pgMar w:top="720" w:right="720" w:bottom="720" w:left="720" w:header="708" w:footer="905" w:gutter="0"/>
          <w:cols w:space="708"/>
          <w:docGrid w:linePitch="360"/>
        </w:sectPr>
      </w:pPr>
      <w:r>
        <w:rPr>
          <w:b/>
          <w:sz w:val="36"/>
        </w:rPr>
        <w:lastRenderedPageBreak/>
        <w:t>Sand</w:t>
      </w:r>
    </w:p>
    <w:tbl>
      <w:tblPr>
        <w:tblStyle w:val="TableGrid"/>
        <w:tblW w:w="0" w:type="auto"/>
        <w:tblLook w:val="04A0" w:firstRow="1" w:lastRow="0" w:firstColumn="1" w:lastColumn="0" w:noHBand="0" w:noVBand="1"/>
      </w:tblPr>
      <w:tblGrid>
        <w:gridCol w:w="4219"/>
        <w:gridCol w:w="2902"/>
        <w:gridCol w:w="3561"/>
      </w:tblGrid>
      <w:tr w:rsidR="006B7BC9" w14:paraId="57FF4599" w14:textId="77777777" w:rsidTr="001A0A56">
        <w:tc>
          <w:tcPr>
            <w:tcW w:w="4219" w:type="dxa"/>
          </w:tcPr>
          <w:p w14:paraId="3C2F45EC" w14:textId="45DDED89" w:rsidR="006B7BC9" w:rsidRDefault="009F01ED" w:rsidP="001A0A56">
            <w:pPr>
              <w:jc w:val="both"/>
              <w:rPr>
                <w:rFonts w:asciiTheme="minorHAnsi" w:hAnsiTheme="minorHAnsi"/>
                <w:sz w:val="24"/>
                <w:szCs w:val="24"/>
              </w:rPr>
            </w:pPr>
            <w:r>
              <w:rPr>
                <w:rFonts w:asciiTheme="minorHAnsi" w:hAnsiTheme="minorHAnsi"/>
                <w:sz w:val="24"/>
                <w:szCs w:val="24"/>
              </w:rPr>
              <w:lastRenderedPageBreak/>
              <w:t>Learning Experiences/Provocation</w:t>
            </w:r>
          </w:p>
        </w:tc>
        <w:tc>
          <w:tcPr>
            <w:tcW w:w="2902" w:type="dxa"/>
          </w:tcPr>
          <w:p w14:paraId="7C9A5139"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472B022D"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6115697B" w14:textId="77777777" w:rsidTr="001A0A56">
        <w:tc>
          <w:tcPr>
            <w:tcW w:w="4219" w:type="dxa"/>
          </w:tcPr>
          <w:p w14:paraId="771DE2D5" w14:textId="77777777" w:rsidR="006B7BC9" w:rsidRPr="003E6ACD" w:rsidRDefault="006B7BC9" w:rsidP="001A0A56">
            <w:pPr>
              <w:jc w:val="both"/>
              <w:rPr>
                <w:rFonts w:asciiTheme="minorHAnsi" w:hAnsiTheme="minorHAnsi"/>
                <w:color w:val="808080" w:themeColor="background1" w:themeShade="80"/>
                <w:sz w:val="24"/>
                <w:szCs w:val="24"/>
              </w:rPr>
            </w:pPr>
            <w:r w:rsidRPr="003E6ACD">
              <w:rPr>
                <w:rFonts w:asciiTheme="minorHAnsi" w:hAnsiTheme="minorHAnsi"/>
                <w:color w:val="808080" w:themeColor="background1" w:themeShade="80"/>
                <w:sz w:val="24"/>
                <w:szCs w:val="24"/>
              </w:rPr>
              <w:t>Week 1</w:t>
            </w:r>
          </w:p>
          <w:p w14:paraId="509406EE" w14:textId="77777777" w:rsidR="006B7BC9" w:rsidRDefault="006B7BC9" w:rsidP="001A0A56">
            <w:pPr>
              <w:jc w:val="both"/>
              <w:rPr>
                <w:rFonts w:asciiTheme="minorHAnsi" w:hAnsiTheme="minorHAnsi"/>
                <w:sz w:val="24"/>
                <w:szCs w:val="24"/>
              </w:rPr>
            </w:pPr>
          </w:p>
          <w:p w14:paraId="59DAB48C" w14:textId="77777777" w:rsidR="006B7BC9" w:rsidRDefault="006B7BC9" w:rsidP="001A0A56">
            <w:pPr>
              <w:jc w:val="both"/>
              <w:rPr>
                <w:rFonts w:asciiTheme="minorHAnsi" w:hAnsiTheme="minorHAnsi"/>
                <w:sz w:val="24"/>
                <w:szCs w:val="24"/>
              </w:rPr>
            </w:pPr>
          </w:p>
          <w:p w14:paraId="364D41C4" w14:textId="77777777" w:rsidR="006B7BC9" w:rsidRDefault="006B7BC9" w:rsidP="001A0A56">
            <w:pPr>
              <w:jc w:val="both"/>
              <w:rPr>
                <w:rFonts w:asciiTheme="minorHAnsi" w:hAnsiTheme="minorHAnsi"/>
                <w:sz w:val="24"/>
                <w:szCs w:val="24"/>
              </w:rPr>
            </w:pPr>
          </w:p>
          <w:p w14:paraId="4CE0CD0D" w14:textId="77777777" w:rsidR="006B7BC9" w:rsidRDefault="006B7BC9" w:rsidP="001A0A56">
            <w:pPr>
              <w:jc w:val="both"/>
              <w:rPr>
                <w:rFonts w:asciiTheme="minorHAnsi" w:hAnsiTheme="minorHAnsi"/>
                <w:sz w:val="24"/>
                <w:szCs w:val="24"/>
              </w:rPr>
            </w:pPr>
          </w:p>
        </w:tc>
        <w:tc>
          <w:tcPr>
            <w:tcW w:w="2902" w:type="dxa"/>
          </w:tcPr>
          <w:p w14:paraId="6727452F" w14:textId="77777777" w:rsidR="006B7BC9" w:rsidRDefault="006B7BC9" w:rsidP="001A0A56">
            <w:pPr>
              <w:jc w:val="both"/>
              <w:rPr>
                <w:rFonts w:asciiTheme="minorHAnsi" w:hAnsiTheme="minorHAnsi"/>
                <w:sz w:val="24"/>
                <w:szCs w:val="24"/>
              </w:rPr>
            </w:pPr>
          </w:p>
        </w:tc>
        <w:tc>
          <w:tcPr>
            <w:tcW w:w="3561" w:type="dxa"/>
          </w:tcPr>
          <w:p w14:paraId="689617A1" w14:textId="77777777" w:rsidR="006B7BC9" w:rsidRDefault="006B7BC9" w:rsidP="001A0A56">
            <w:pPr>
              <w:jc w:val="both"/>
              <w:rPr>
                <w:rFonts w:asciiTheme="minorHAnsi" w:hAnsiTheme="minorHAnsi"/>
                <w:sz w:val="24"/>
                <w:szCs w:val="24"/>
              </w:rPr>
            </w:pPr>
          </w:p>
        </w:tc>
      </w:tr>
      <w:tr w:rsidR="006B7BC9" w14:paraId="4F54D179" w14:textId="77777777" w:rsidTr="001A0A56">
        <w:tc>
          <w:tcPr>
            <w:tcW w:w="10682" w:type="dxa"/>
            <w:gridSpan w:val="3"/>
          </w:tcPr>
          <w:p w14:paraId="0D7C8667" w14:textId="3DFB4215"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D3CD469" w14:textId="77777777" w:rsidR="006B7BC9" w:rsidRDefault="006B7BC9" w:rsidP="001A0A56">
            <w:pPr>
              <w:jc w:val="both"/>
              <w:rPr>
                <w:rFonts w:asciiTheme="minorHAnsi" w:hAnsiTheme="minorHAnsi"/>
                <w:sz w:val="24"/>
                <w:szCs w:val="24"/>
              </w:rPr>
            </w:pPr>
          </w:p>
          <w:p w14:paraId="21ADCCCA" w14:textId="77777777" w:rsidR="006B7BC9" w:rsidRDefault="006B7BC9" w:rsidP="001A0A56">
            <w:pPr>
              <w:jc w:val="both"/>
              <w:rPr>
                <w:rFonts w:asciiTheme="minorHAnsi" w:hAnsiTheme="minorHAnsi"/>
                <w:sz w:val="24"/>
                <w:szCs w:val="24"/>
              </w:rPr>
            </w:pPr>
          </w:p>
          <w:p w14:paraId="2396129D" w14:textId="77777777" w:rsidR="006B7BC9" w:rsidRDefault="006B7BC9" w:rsidP="001A0A56">
            <w:pPr>
              <w:jc w:val="both"/>
              <w:rPr>
                <w:rFonts w:asciiTheme="minorHAnsi" w:hAnsiTheme="minorHAnsi"/>
                <w:sz w:val="24"/>
                <w:szCs w:val="24"/>
              </w:rPr>
            </w:pPr>
          </w:p>
        </w:tc>
      </w:tr>
    </w:tbl>
    <w:p w14:paraId="03F4F0E4"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504B4D18" w14:textId="77777777" w:rsidTr="001A0A56">
        <w:tc>
          <w:tcPr>
            <w:tcW w:w="4219" w:type="dxa"/>
          </w:tcPr>
          <w:p w14:paraId="66CA1DD0" w14:textId="71ABBB4A"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72E69D3C"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142AFD7C"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16D823AC" w14:textId="77777777" w:rsidTr="001A0A56">
        <w:tc>
          <w:tcPr>
            <w:tcW w:w="4219" w:type="dxa"/>
          </w:tcPr>
          <w:p w14:paraId="73D983C2"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2</w:t>
            </w:r>
          </w:p>
          <w:p w14:paraId="7AA094D8" w14:textId="77777777" w:rsidR="006B7BC9" w:rsidRDefault="006B7BC9" w:rsidP="001A0A56">
            <w:pPr>
              <w:jc w:val="both"/>
              <w:rPr>
                <w:rFonts w:asciiTheme="minorHAnsi" w:hAnsiTheme="minorHAnsi"/>
                <w:sz w:val="24"/>
                <w:szCs w:val="24"/>
              </w:rPr>
            </w:pPr>
          </w:p>
          <w:p w14:paraId="7D7B2DE8" w14:textId="77777777" w:rsidR="006B7BC9" w:rsidRDefault="006B7BC9" w:rsidP="001A0A56">
            <w:pPr>
              <w:jc w:val="both"/>
              <w:rPr>
                <w:rFonts w:asciiTheme="minorHAnsi" w:hAnsiTheme="minorHAnsi"/>
                <w:sz w:val="24"/>
                <w:szCs w:val="24"/>
              </w:rPr>
            </w:pPr>
          </w:p>
          <w:p w14:paraId="799D1ED4" w14:textId="77777777" w:rsidR="006B7BC9" w:rsidRDefault="006B7BC9" w:rsidP="001A0A56">
            <w:pPr>
              <w:jc w:val="both"/>
              <w:rPr>
                <w:rFonts w:asciiTheme="minorHAnsi" w:hAnsiTheme="minorHAnsi"/>
                <w:sz w:val="24"/>
                <w:szCs w:val="24"/>
              </w:rPr>
            </w:pPr>
          </w:p>
          <w:p w14:paraId="1BB4AD78" w14:textId="77777777" w:rsidR="006B7BC9" w:rsidRDefault="006B7BC9" w:rsidP="001A0A56">
            <w:pPr>
              <w:jc w:val="both"/>
              <w:rPr>
                <w:rFonts w:asciiTheme="minorHAnsi" w:hAnsiTheme="minorHAnsi"/>
                <w:sz w:val="24"/>
                <w:szCs w:val="24"/>
              </w:rPr>
            </w:pPr>
          </w:p>
        </w:tc>
        <w:tc>
          <w:tcPr>
            <w:tcW w:w="2902" w:type="dxa"/>
          </w:tcPr>
          <w:p w14:paraId="7D6F9135" w14:textId="77777777" w:rsidR="006B7BC9" w:rsidRDefault="006B7BC9" w:rsidP="001A0A56">
            <w:pPr>
              <w:jc w:val="both"/>
              <w:rPr>
                <w:rFonts w:asciiTheme="minorHAnsi" w:hAnsiTheme="minorHAnsi"/>
                <w:sz w:val="24"/>
                <w:szCs w:val="24"/>
              </w:rPr>
            </w:pPr>
          </w:p>
        </w:tc>
        <w:tc>
          <w:tcPr>
            <w:tcW w:w="3561" w:type="dxa"/>
          </w:tcPr>
          <w:p w14:paraId="3C229C6F" w14:textId="77777777" w:rsidR="006B7BC9" w:rsidRDefault="006B7BC9" w:rsidP="001A0A56">
            <w:pPr>
              <w:jc w:val="both"/>
              <w:rPr>
                <w:rFonts w:asciiTheme="minorHAnsi" w:hAnsiTheme="minorHAnsi"/>
                <w:sz w:val="24"/>
                <w:szCs w:val="24"/>
              </w:rPr>
            </w:pPr>
          </w:p>
        </w:tc>
      </w:tr>
      <w:tr w:rsidR="006B7BC9" w14:paraId="2DD2B765" w14:textId="77777777" w:rsidTr="001A0A56">
        <w:tc>
          <w:tcPr>
            <w:tcW w:w="10682" w:type="dxa"/>
            <w:gridSpan w:val="3"/>
          </w:tcPr>
          <w:p w14:paraId="4C084669" w14:textId="33778EAE"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74820854" w14:textId="77777777" w:rsidR="006B7BC9" w:rsidRDefault="006B7BC9" w:rsidP="001A0A56">
            <w:pPr>
              <w:jc w:val="both"/>
              <w:rPr>
                <w:rFonts w:asciiTheme="minorHAnsi" w:hAnsiTheme="minorHAnsi"/>
                <w:sz w:val="24"/>
                <w:szCs w:val="24"/>
              </w:rPr>
            </w:pPr>
          </w:p>
          <w:p w14:paraId="0CA96C33" w14:textId="77777777" w:rsidR="006B7BC9" w:rsidRDefault="006B7BC9" w:rsidP="001A0A56">
            <w:pPr>
              <w:jc w:val="both"/>
              <w:rPr>
                <w:rFonts w:asciiTheme="minorHAnsi" w:hAnsiTheme="minorHAnsi"/>
                <w:sz w:val="24"/>
                <w:szCs w:val="24"/>
              </w:rPr>
            </w:pPr>
          </w:p>
          <w:p w14:paraId="3B8664B8" w14:textId="77777777" w:rsidR="00A52C99" w:rsidRDefault="00A52C99" w:rsidP="001A0A56">
            <w:pPr>
              <w:jc w:val="both"/>
              <w:rPr>
                <w:rFonts w:asciiTheme="minorHAnsi" w:hAnsiTheme="minorHAnsi"/>
                <w:sz w:val="24"/>
                <w:szCs w:val="24"/>
              </w:rPr>
            </w:pPr>
          </w:p>
        </w:tc>
      </w:tr>
    </w:tbl>
    <w:p w14:paraId="07D25B49"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6362729E" w14:textId="77777777" w:rsidTr="001A0A56">
        <w:tc>
          <w:tcPr>
            <w:tcW w:w="4219" w:type="dxa"/>
          </w:tcPr>
          <w:p w14:paraId="2C04BED6" w14:textId="11116EEB"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4D19DDE0"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7461B4D0"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606EB92E" w14:textId="77777777" w:rsidTr="001A0A56">
        <w:tc>
          <w:tcPr>
            <w:tcW w:w="4219" w:type="dxa"/>
          </w:tcPr>
          <w:p w14:paraId="52D3F655"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3</w:t>
            </w:r>
          </w:p>
          <w:p w14:paraId="289DFA0A" w14:textId="77777777" w:rsidR="006B7BC9" w:rsidRDefault="006B7BC9" w:rsidP="001A0A56">
            <w:pPr>
              <w:jc w:val="both"/>
              <w:rPr>
                <w:rFonts w:asciiTheme="minorHAnsi" w:hAnsiTheme="minorHAnsi"/>
                <w:sz w:val="24"/>
                <w:szCs w:val="24"/>
              </w:rPr>
            </w:pPr>
          </w:p>
          <w:p w14:paraId="4F8E1F55" w14:textId="77777777" w:rsidR="006B7BC9" w:rsidRDefault="006B7BC9" w:rsidP="001A0A56">
            <w:pPr>
              <w:jc w:val="both"/>
              <w:rPr>
                <w:rFonts w:asciiTheme="minorHAnsi" w:hAnsiTheme="minorHAnsi"/>
                <w:sz w:val="24"/>
                <w:szCs w:val="24"/>
              </w:rPr>
            </w:pPr>
          </w:p>
          <w:p w14:paraId="1A54E795" w14:textId="77777777" w:rsidR="006B7BC9" w:rsidRDefault="006B7BC9" w:rsidP="001A0A56">
            <w:pPr>
              <w:jc w:val="both"/>
              <w:rPr>
                <w:rFonts w:asciiTheme="minorHAnsi" w:hAnsiTheme="minorHAnsi"/>
                <w:sz w:val="24"/>
                <w:szCs w:val="24"/>
              </w:rPr>
            </w:pPr>
          </w:p>
          <w:p w14:paraId="46450197" w14:textId="77777777" w:rsidR="006B7BC9" w:rsidRDefault="006B7BC9" w:rsidP="001A0A56">
            <w:pPr>
              <w:jc w:val="both"/>
              <w:rPr>
                <w:rFonts w:asciiTheme="minorHAnsi" w:hAnsiTheme="minorHAnsi"/>
                <w:sz w:val="24"/>
                <w:szCs w:val="24"/>
              </w:rPr>
            </w:pPr>
          </w:p>
        </w:tc>
        <w:tc>
          <w:tcPr>
            <w:tcW w:w="2902" w:type="dxa"/>
          </w:tcPr>
          <w:p w14:paraId="605ADC1D" w14:textId="77777777" w:rsidR="006B7BC9" w:rsidRDefault="006B7BC9" w:rsidP="001A0A56">
            <w:pPr>
              <w:jc w:val="both"/>
              <w:rPr>
                <w:rFonts w:asciiTheme="minorHAnsi" w:hAnsiTheme="minorHAnsi"/>
                <w:sz w:val="24"/>
                <w:szCs w:val="24"/>
              </w:rPr>
            </w:pPr>
          </w:p>
        </w:tc>
        <w:tc>
          <w:tcPr>
            <w:tcW w:w="3561" w:type="dxa"/>
          </w:tcPr>
          <w:p w14:paraId="18BB31B5" w14:textId="77777777" w:rsidR="006B7BC9" w:rsidRDefault="006B7BC9" w:rsidP="001A0A56">
            <w:pPr>
              <w:jc w:val="both"/>
              <w:rPr>
                <w:rFonts w:asciiTheme="minorHAnsi" w:hAnsiTheme="minorHAnsi"/>
                <w:sz w:val="24"/>
                <w:szCs w:val="24"/>
              </w:rPr>
            </w:pPr>
          </w:p>
        </w:tc>
      </w:tr>
      <w:tr w:rsidR="006B7BC9" w14:paraId="7190A778" w14:textId="77777777" w:rsidTr="001A0A56">
        <w:tc>
          <w:tcPr>
            <w:tcW w:w="10682" w:type="dxa"/>
            <w:gridSpan w:val="3"/>
          </w:tcPr>
          <w:p w14:paraId="12C2FE0B" w14:textId="127BE26F"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5D98A7CA" w14:textId="77777777" w:rsidR="006B7BC9" w:rsidRDefault="006B7BC9" w:rsidP="001A0A56">
            <w:pPr>
              <w:jc w:val="both"/>
              <w:rPr>
                <w:rFonts w:asciiTheme="minorHAnsi" w:hAnsiTheme="minorHAnsi"/>
                <w:sz w:val="24"/>
                <w:szCs w:val="24"/>
              </w:rPr>
            </w:pPr>
          </w:p>
          <w:p w14:paraId="4469C846" w14:textId="77777777" w:rsidR="006B7BC9" w:rsidRDefault="006B7BC9" w:rsidP="001A0A56">
            <w:pPr>
              <w:jc w:val="both"/>
              <w:rPr>
                <w:rFonts w:asciiTheme="minorHAnsi" w:hAnsiTheme="minorHAnsi"/>
                <w:sz w:val="24"/>
                <w:szCs w:val="24"/>
              </w:rPr>
            </w:pPr>
          </w:p>
          <w:p w14:paraId="293501BE" w14:textId="77777777" w:rsidR="006B7BC9" w:rsidRDefault="006B7BC9" w:rsidP="001A0A56">
            <w:pPr>
              <w:jc w:val="both"/>
              <w:rPr>
                <w:rFonts w:asciiTheme="minorHAnsi" w:hAnsiTheme="minorHAnsi"/>
                <w:sz w:val="24"/>
                <w:szCs w:val="24"/>
              </w:rPr>
            </w:pPr>
          </w:p>
        </w:tc>
      </w:tr>
    </w:tbl>
    <w:p w14:paraId="55759171" w14:textId="77777777" w:rsidR="006B7BC9" w:rsidRDefault="006B7BC9" w:rsidP="006B7BC9">
      <w:pPr>
        <w:shd w:val="clear" w:color="auto" w:fill="FFFFFF" w:themeFill="background1"/>
        <w:jc w:val="both"/>
        <w:rPr>
          <w:rFonts w:asciiTheme="minorHAnsi" w:hAnsiTheme="minorHAnsi"/>
          <w:sz w:val="24"/>
          <w:szCs w:val="24"/>
        </w:rPr>
      </w:pPr>
    </w:p>
    <w:tbl>
      <w:tblPr>
        <w:tblStyle w:val="TableGrid"/>
        <w:tblW w:w="0" w:type="auto"/>
        <w:tblLook w:val="04A0" w:firstRow="1" w:lastRow="0" w:firstColumn="1" w:lastColumn="0" w:noHBand="0" w:noVBand="1"/>
      </w:tblPr>
      <w:tblGrid>
        <w:gridCol w:w="4219"/>
        <w:gridCol w:w="2902"/>
        <w:gridCol w:w="3561"/>
      </w:tblGrid>
      <w:tr w:rsidR="006B7BC9" w14:paraId="40866B90" w14:textId="77777777" w:rsidTr="001A0A56">
        <w:tc>
          <w:tcPr>
            <w:tcW w:w="4219" w:type="dxa"/>
          </w:tcPr>
          <w:p w14:paraId="1A5976CB" w14:textId="7172BCC4" w:rsidR="006B7BC9" w:rsidRDefault="009F01ED" w:rsidP="001A0A56">
            <w:pPr>
              <w:jc w:val="both"/>
              <w:rPr>
                <w:rFonts w:asciiTheme="minorHAnsi" w:hAnsiTheme="minorHAnsi"/>
                <w:sz w:val="24"/>
                <w:szCs w:val="24"/>
              </w:rPr>
            </w:pPr>
            <w:r>
              <w:rPr>
                <w:rFonts w:asciiTheme="minorHAnsi" w:hAnsiTheme="minorHAnsi"/>
                <w:sz w:val="24"/>
                <w:szCs w:val="24"/>
              </w:rPr>
              <w:t>Learning Experiences/Provocation</w:t>
            </w:r>
          </w:p>
        </w:tc>
        <w:tc>
          <w:tcPr>
            <w:tcW w:w="2902" w:type="dxa"/>
          </w:tcPr>
          <w:p w14:paraId="752EFBF2" w14:textId="77777777" w:rsidR="006B7BC9" w:rsidRDefault="006B7BC9" w:rsidP="001A0A56">
            <w:pPr>
              <w:jc w:val="both"/>
              <w:rPr>
                <w:rFonts w:asciiTheme="minorHAnsi" w:hAnsiTheme="minorHAnsi"/>
                <w:sz w:val="24"/>
                <w:szCs w:val="24"/>
              </w:rPr>
            </w:pPr>
            <w:r>
              <w:rPr>
                <w:rFonts w:asciiTheme="minorHAnsi" w:hAnsiTheme="minorHAnsi"/>
                <w:sz w:val="24"/>
                <w:szCs w:val="24"/>
              </w:rPr>
              <w:t>Resources</w:t>
            </w:r>
          </w:p>
        </w:tc>
        <w:tc>
          <w:tcPr>
            <w:tcW w:w="3561" w:type="dxa"/>
          </w:tcPr>
          <w:p w14:paraId="26846794" w14:textId="77777777" w:rsidR="006B7BC9" w:rsidRDefault="006B7BC9" w:rsidP="001A0A56">
            <w:pPr>
              <w:jc w:val="both"/>
              <w:rPr>
                <w:rFonts w:asciiTheme="minorHAnsi" w:hAnsiTheme="minorHAnsi"/>
                <w:sz w:val="24"/>
                <w:szCs w:val="24"/>
              </w:rPr>
            </w:pPr>
            <w:r>
              <w:rPr>
                <w:rFonts w:asciiTheme="minorHAnsi" w:hAnsiTheme="minorHAnsi"/>
                <w:sz w:val="24"/>
                <w:szCs w:val="24"/>
              </w:rPr>
              <w:t>Language</w:t>
            </w:r>
          </w:p>
        </w:tc>
      </w:tr>
      <w:tr w:rsidR="006B7BC9" w14:paraId="667881D0" w14:textId="77777777" w:rsidTr="001A0A56">
        <w:tc>
          <w:tcPr>
            <w:tcW w:w="4219" w:type="dxa"/>
          </w:tcPr>
          <w:p w14:paraId="7FD94222" w14:textId="77777777" w:rsidR="006B7BC9" w:rsidRPr="003E6ACD" w:rsidRDefault="006B7BC9" w:rsidP="001A0A56">
            <w:pPr>
              <w:jc w:val="both"/>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Week 4</w:t>
            </w:r>
          </w:p>
          <w:p w14:paraId="4CCB15DA" w14:textId="77777777" w:rsidR="006B7BC9" w:rsidRDefault="006B7BC9" w:rsidP="001A0A56">
            <w:pPr>
              <w:jc w:val="both"/>
              <w:rPr>
                <w:rFonts w:asciiTheme="minorHAnsi" w:hAnsiTheme="minorHAnsi"/>
                <w:sz w:val="24"/>
                <w:szCs w:val="24"/>
              </w:rPr>
            </w:pPr>
          </w:p>
          <w:p w14:paraId="26121DA5" w14:textId="77777777" w:rsidR="006B7BC9" w:rsidRDefault="006B7BC9" w:rsidP="001A0A56">
            <w:pPr>
              <w:jc w:val="both"/>
              <w:rPr>
                <w:rFonts w:asciiTheme="minorHAnsi" w:hAnsiTheme="minorHAnsi"/>
                <w:sz w:val="24"/>
                <w:szCs w:val="24"/>
              </w:rPr>
            </w:pPr>
          </w:p>
          <w:p w14:paraId="2008076E" w14:textId="77777777" w:rsidR="006B7BC9" w:rsidRDefault="006B7BC9" w:rsidP="001A0A56">
            <w:pPr>
              <w:jc w:val="both"/>
              <w:rPr>
                <w:rFonts w:asciiTheme="minorHAnsi" w:hAnsiTheme="minorHAnsi"/>
                <w:sz w:val="24"/>
                <w:szCs w:val="24"/>
              </w:rPr>
            </w:pPr>
          </w:p>
          <w:p w14:paraId="6F11BB2F" w14:textId="77777777" w:rsidR="006B7BC9" w:rsidRDefault="006B7BC9" w:rsidP="001A0A56">
            <w:pPr>
              <w:jc w:val="both"/>
              <w:rPr>
                <w:rFonts w:asciiTheme="minorHAnsi" w:hAnsiTheme="minorHAnsi"/>
                <w:sz w:val="24"/>
                <w:szCs w:val="24"/>
              </w:rPr>
            </w:pPr>
          </w:p>
        </w:tc>
        <w:tc>
          <w:tcPr>
            <w:tcW w:w="2902" w:type="dxa"/>
          </w:tcPr>
          <w:p w14:paraId="1646EB12" w14:textId="77777777" w:rsidR="006B7BC9" w:rsidRDefault="006B7BC9" w:rsidP="001A0A56">
            <w:pPr>
              <w:jc w:val="both"/>
              <w:rPr>
                <w:rFonts w:asciiTheme="minorHAnsi" w:hAnsiTheme="minorHAnsi"/>
                <w:sz w:val="24"/>
                <w:szCs w:val="24"/>
              </w:rPr>
            </w:pPr>
          </w:p>
        </w:tc>
        <w:tc>
          <w:tcPr>
            <w:tcW w:w="3561" w:type="dxa"/>
          </w:tcPr>
          <w:p w14:paraId="39B4C1B8" w14:textId="77777777" w:rsidR="006B7BC9" w:rsidRDefault="006B7BC9" w:rsidP="001A0A56">
            <w:pPr>
              <w:jc w:val="both"/>
              <w:rPr>
                <w:rFonts w:asciiTheme="minorHAnsi" w:hAnsiTheme="minorHAnsi"/>
                <w:sz w:val="24"/>
                <w:szCs w:val="24"/>
              </w:rPr>
            </w:pPr>
          </w:p>
        </w:tc>
      </w:tr>
      <w:tr w:rsidR="006B7BC9" w14:paraId="12107ED8" w14:textId="77777777" w:rsidTr="001A0A56">
        <w:tc>
          <w:tcPr>
            <w:tcW w:w="10682" w:type="dxa"/>
            <w:gridSpan w:val="3"/>
          </w:tcPr>
          <w:p w14:paraId="3818FDD3" w14:textId="64F1EFC4" w:rsidR="006B7BC9" w:rsidRDefault="006B7BC9" w:rsidP="001A0A56">
            <w:pPr>
              <w:jc w:val="both"/>
              <w:rPr>
                <w:rFonts w:asciiTheme="minorHAnsi" w:hAnsiTheme="minorHAnsi"/>
                <w:sz w:val="24"/>
                <w:szCs w:val="24"/>
              </w:rPr>
            </w:pPr>
            <w:r>
              <w:rPr>
                <w:rFonts w:asciiTheme="minorHAnsi" w:hAnsiTheme="minorHAnsi"/>
                <w:sz w:val="24"/>
                <w:szCs w:val="24"/>
              </w:rPr>
              <w:t>Evaluation</w:t>
            </w:r>
            <w:r w:rsidR="00A52C99">
              <w:rPr>
                <w:rFonts w:asciiTheme="minorHAnsi" w:hAnsiTheme="minorHAnsi"/>
                <w:sz w:val="24"/>
                <w:szCs w:val="24"/>
              </w:rPr>
              <w:t xml:space="preserve"> of Learning</w:t>
            </w:r>
          </w:p>
          <w:p w14:paraId="31CE6BC2" w14:textId="77777777" w:rsidR="006B7BC9" w:rsidRDefault="006B7BC9" w:rsidP="001A0A56">
            <w:pPr>
              <w:jc w:val="both"/>
              <w:rPr>
                <w:rFonts w:asciiTheme="minorHAnsi" w:hAnsiTheme="minorHAnsi"/>
                <w:sz w:val="24"/>
                <w:szCs w:val="24"/>
              </w:rPr>
            </w:pPr>
          </w:p>
          <w:p w14:paraId="5708BEBA" w14:textId="77777777" w:rsidR="006B7BC9" w:rsidRDefault="006B7BC9" w:rsidP="001A0A56">
            <w:pPr>
              <w:jc w:val="both"/>
              <w:rPr>
                <w:rFonts w:asciiTheme="minorHAnsi" w:hAnsiTheme="minorHAnsi"/>
                <w:sz w:val="24"/>
                <w:szCs w:val="24"/>
              </w:rPr>
            </w:pPr>
          </w:p>
          <w:p w14:paraId="0589C9D4" w14:textId="77777777" w:rsidR="006B7BC9" w:rsidRDefault="006B7BC9" w:rsidP="001A0A56">
            <w:pPr>
              <w:jc w:val="both"/>
              <w:rPr>
                <w:rFonts w:asciiTheme="minorHAnsi" w:hAnsiTheme="minorHAnsi"/>
                <w:sz w:val="24"/>
                <w:szCs w:val="24"/>
              </w:rPr>
            </w:pPr>
          </w:p>
        </w:tc>
      </w:tr>
    </w:tbl>
    <w:p w14:paraId="1DDEDA1F" w14:textId="77777777" w:rsidR="006B7BC9" w:rsidRDefault="006B7BC9" w:rsidP="00535107">
      <w:pPr>
        <w:shd w:val="clear" w:color="auto" w:fill="FFFFFF" w:themeFill="background1"/>
        <w:jc w:val="both"/>
        <w:rPr>
          <w:rFonts w:asciiTheme="minorHAnsi" w:hAnsiTheme="minorHAnsi"/>
          <w:sz w:val="24"/>
          <w:szCs w:val="24"/>
        </w:rPr>
      </w:pPr>
    </w:p>
    <w:p w14:paraId="2FC7AF10" w14:textId="6B6C3B6B" w:rsidR="009F01ED" w:rsidRPr="00693B39" w:rsidRDefault="009F01ED" w:rsidP="009F01ED">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9F01ED" w:rsidRPr="00693B39" w:rsidSect="002E41CF">
          <w:footerReference w:type="default" r:id="rId19"/>
          <w:type w:val="continuous"/>
          <w:pgSz w:w="11906" w:h="16838"/>
          <w:pgMar w:top="720" w:right="720" w:bottom="720" w:left="720" w:header="708" w:footer="904" w:gutter="0"/>
          <w:cols w:space="708"/>
          <w:docGrid w:linePitch="360"/>
        </w:sectPr>
      </w:pPr>
      <w:r>
        <w:rPr>
          <w:b/>
          <w:sz w:val="36"/>
        </w:rPr>
        <w:lastRenderedPageBreak/>
        <w:t>Additional Outdoor Experiences</w:t>
      </w:r>
    </w:p>
    <w:p w14:paraId="59C09C7E" w14:textId="000CD41C" w:rsidR="009F01ED" w:rsidRPr="00535107" w:rsidRDefault="009F01ED" w:rsidP="00535107">
      <w:pPr>
        <w:shd w:val="clear" w:color="auto" w:fill="FFFFFF" w:themeFill="background1"/>
        <w:jc w:val="both"/>
        <w:rPr>
          <w:rFonts w:asciiTheme="minorHAnsi" w:hAnsiTheme="minorHAnsi"/>
          <w:sz w:val="24"/>
          <w:szCs w:val="24"/>
        </w:rPr>
      </w:pPr>
    </w:p>
    <w:sectPr w:rsidR="009F01ED" w:rsidRPr="00535107" w:rsidSect="002E41CF">
      <w:type w:val="continuous"/>
      <w:pgSz w:w="11906" w:h="16838"/>
      <w:pgMar w:top="720" w:right="720" w:bottom="720" w:left="720" w:header="708" w:footer="9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A22907" w14:textId="77777777" w:rsidR="00523AF8" w:rsidRDefault="00523AF8" w:rsidP="005271FB">
      <w:pPr>
        <w:spacing w:after="0" w:line="240" w:lineRule="auto"/>
      </w:pPr>
      <w:r>
        <w:separator/>
      </w:r>
    </w:p>
  </w:endnote>
  <w:endnote w:type="continuationSeparator" w:id="0">
    <w:p w14:paraId="42F19FA0" w14:textId="77777777" w:rsidR="00523AF8" w:rsidRDefault="00523AF8" w:rsidP="0052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221B"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w:t>
    </w:r>
    <w:r>
      <w:rPr>
        <w:noProof/>
      </w:rPr>
      <w:fldChar w:fldCharType="end"/>
    </w:r>
  </w:p>
  <w:p w14:paraId="6AC2506E" w14:textId="77777777" w:rsidR="00523AF8" w:rsidRDefault="00523AF8">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950B"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17</w:t>
    </w:r>
    <w:r>
      <w:rPr>
        <w:noProof/>
      </w:rPr>
      <w:fldChar w:fldCharType="end"/>
    </w:r>
  </w:p>
  <w:p w14:paraId="156CB6CB" w14:textId="77777777" w:rsidR="00523AF8" w:rsidRDefault="00523AF8">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D3DA"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18</w:t>
    </w:r>
    <w:r>
      <w:rPr>
        <w:noProof/>
      </w:rPr>
      <w:fldChar w:fldCharType="end"/>
    </w:r>
  </w:p>
  <w:p w14:paraId="34332046" w14:textId="77777777" w:rsidR="00523AF8" w:rsidRDefault="00523A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84F6"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2</w:t>
    </w:r>
    <w:r>
      <w:rPr>
        <w:noProof/>
      </w:rPr>
      <w:fldChar w:fldCharType="end"/>
    </w:r>
  </w:p>
  <w:p w14:paraId="1F4FAEF4" w14:textId="77777777" w:rsidR="00523AF8" w:rsidRDefault="00523A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C906"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7</w:t>
    </w:r>
    <w:r>
      <w:rPr>
        <w:noProof/>
      </w:rPr>
      <w:fldChar w:fldCharType="end"/>
    </w:r>
  </w:p>
  <w:p w14:paraId="6E13A5C5" w14:textId="77777777" w:rsidR="00523AF8" w:rsidRDefault="00523AF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7278"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9</w:t>
    </w:r>
    <w:r>
      <w:rPr>
        <w:noProof/>
      </w:rPr>
      <w:fldChar w:fldCharType="end"/>
    </w:r>
  </w:p>
  <w:p w14:paraId="2E4F3805" w14:textId="77777777" w:rsidR="00523AF8" w:rsidRDefault="00523AF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0BC3" w14:textId="77777777" w:rsidR="00F841F8" w:rsidRDefault="00F841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11</w:t>
    </w:r>
    <w:r>
      <w:rPr>
        <w:noProof/>
      </w:rPr>
      <w:fldChar w:fldCharType="end"/>
    </w:r>
  </w:p>
  <w:p w14:paraId="4847F6A2" w14:textId="77777777" w:rsidR="00F841F8" w:rsidRDefault="00F841F8">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D327"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13</w:t>
    </w:r>
    <w:r>
      <w:rPr>
        <w:noProof/>
      </w:rPr>
      <w:fldChar w:fldCharType="end"/>
    </w:r>
  </w:p>
  <w:p w14:paraId="1BB32921" w14:textId="77777777" w:rsidR="00523AF8" w:rsidRDefault="00523AF8">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9950"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14</w:t>
    </w:r>
    <w:r>
      <w:rPr>
        <w:noProof/>
      </w:rPr>
      <w:fldChar w:fldCharType="end"/>
    </w:r>
  </w:p>
  <w:p w14:paraId="37615713" w14:textId="77777777" w:rsidR="00523AF8" w:rsidRDefault="00523AF8">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D2A5"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15</w:t>
    </w:r>
    <w:r>
      <w:rPr>
        <w:noProof/>
      </w:rPr>
      <w:fldChar w:fldCharType="end"/>
    </w:r>
  </w:p>
  <w:p w14:paraId="35E6B6BE" w14:textId="77777777" w:rsidR="00523AF8" w:rsidRDefault="00523AF8">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ECE0"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16</w:t>
    </w:r>
    <w:r>
      <w:rPr>
        <w:noProof/>
      </w:rPr>
      <w:fldChar w:fldCharType="end"/>
    </w:r>
  </w:p>
  <w:p w14:paraId="39EF0F3D" w14:textId="77777777" w:rsidR="00523AF8" w:rsidRDefault="00523A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8579935" w14:textId="77777777" w:rsidR="00523AF8" w:rsidRDefault="00523AF8" w:rsidP="005271FB">
      <w:pPr>
        <w:spacing w:after="0" w:line="240" w:lineRule="auto"/>
      </w:pPr>
      <w:r>
        <w:separator/>
      </w:r>
    </w:p>
  </w:footnote>
  <w:footnote w:type="continuationSeparator" w:id="0">
    <w:p w14:paraId="17512C55" w14:textId="77777777" w:rsidR="00523AF8" w:rsidRDefault="00523AF8" w:rsidP="005271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E35B70"/>
    <w:multiLevelType w:val="hybridMultilevel"/>
    <w:tmpl w:val="481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0B5B"/>
    <w:multiLevelType w:val="hybridMultilevel"/>
    <w:tmpl w:val="B82E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D263AE"/>
    <w:multiLevelType w:val="hybridMultilevel"/>
    <w:tmpl w:val="8B9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F3813"/>
    <w:multiLevelType w:val="hybridMultilevel"/>
    <w:tmpl w:val="043E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B31867"/>
    <w:multiLevelType w:val="hybridMultilevel"/>
    <w:tmpl w:val="DE42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1D7686"/>
    <w:multiLevelType w:val="hybridMultilevel"/>
    <w:tmpl w:val="9A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74768"/>
    <w:multiLevelType w:val="hybridMultilevel"/>
    <w:tmpl w:val="25E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110A7"/>
    <w:multiLevelType w:val="hybridMultilevel"/>
    <w:tmpl w:val="764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DB5317"/>
    <w:multiLevelType w:val="hybridMultilevel"/>
    <w:tmpl w:val="9BA6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3"/>
  </w:num>
  <w:num w:numId="6">
    <w:abstractNumId w:val="4"/>
  </w:num>
  <w:num w:numId="7">
    <w:abstractNumId w:val="1"/>
  </w:num>
  <w:num w:numId="8">
    <w:abstractNumId w:val="0"/>
  </w:num>
  <w:num w:numId="9">
    <w:abstractNumId w:val="11"/>
  </w:num>
  <w:num w:numId="10">
    <w:abstractNumId w:val="6"/>
  </w:num>
  <w:num w:numId="11">
    <w:abstractNumId w:val="5"/>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271FB"/>
    <w:rsid w:val="001A0A56"/>
    <w:rsid w:val="00293F8F"/>
    <w:rsid w:val="002E41CF"/>
    <w:rsid w:val="003B3CC4"/>
    <w:rsid w:val="003E6ACD"/>
    <w:rsid w:val="00403C14"/>
    <w:rsid w:val="00454C07"/>
    <w:rsid w:val="004C2E4E"/>
    <w:rsid w:val="004C5553"/>
    <w:rsid w:val="004E1137"/>
    <w:rsid w:val="005120CD"/>
    <w:rsid w:val="00523AF8"/>
    <w:rsid w:val="005271FB"/>
    <w:rsid w:val="00535107"/>
    <w:rsid w:val="00565342"/>
    <w:rsid w:val="005F7320"/>
    <w:rsid w:val="00662D74"/>
    <w:rsid w:val="00672E87"/>
    <w:rsid w:val="00693B39"/>
    <w:rsid w:val="006B7BC9"/>
    <w:rsid w:val="006C02FB"/>
    <w:rsid w:val="006E4C6C"/>
    <w:rsid w:val="00715CD4"/>
    <w:rsid w:val="00757877"/>
    <w:rsid w:val="0078430B"/>
    <w:rsid w:val="007E0944"/>
    <w:rsid w:val="00810103"/>
    <w:rsid w:val="0083538A"/>
    <w:rsid w:val="0085028A"/>
    <w:rsid w:val="008E0F58"/>
    <w:rsid w:val="008F3241"/>
    <w:rsid w:val="0095204C"/>
    <w:rsid w:val="00954D73"/>
    <w:rsid w:val="009F01ED"/>
    <w:rsid w:val="009F7E94"/>
    <w:rsid w:val="00A52C99"/>
    <w:rsid w:val="00A9022B"/>
    <w:rsid w:val="00AE5597"/>
    <w:rsid w:val="00BA2A14"/>
    <w:rsid w:val="00C75E04"/>
    <w:rsid w:val="00D875AA"/>
    <w:rsid w:val="00E664AF"/>
    <w:rsid w:val="00E87CFF"/>
    <w:rsid w:val="00ED6F22"/>
    <w:rsid w:val="00EF7C32"/>
    <w:rsid w:val="00F841F8"/>
    <w:rsid w:val="00F93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80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B"/>
  </w:style>
  <w:style w:type="paragraph" w:styleId="Heading1">
    <w:name w:val="heading 1"/>
    <w:basedOn w:val="Normal"/>
    <w:next w:val="Normal"/>
    <w:link w:val="Heading1Char"/>
    <w:uiPriority w:val="9"/>
    <w:qFormat/>
    <w:rsid w:val="005271F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271F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271F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271F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271F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271F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271F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271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271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271FB"/>
    <w:pPr>
      <w:spacing w:after="0" w:line="240" w:lineRule="auto"/>
    </w:pPr>
  </w:style>
  <w:style w:type="paragraph" w:styleId="ListParagraph">
    <w:name w:val="List Paragraph"/>
    <w:basedOn w:val="Normal"/>
    <w:uiPriority w:val="34"/>
    <w:qFormat/>
    <w:rsid w:val="005271FB"/>
    <w:pPr>
      <w:ind w:left="720"/>
      <w:contextualSpacing/>
    </w:pPr>
  </w:style>
  <w:style w:type="character" w:customStyle="1" w:styleId="Heading1Char">
    <w:name w:val="Heading 1 Char"/>
    <w:basedOn w:val="DefaultParagraphFont"/>
    <w:link w:val="Heading1"/>
    <w:uiPriority w:val="9"/>
    <w:rsid w:val="005271F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5271F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271F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271F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271F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271F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271F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271F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271F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271FB"/>
    <w:rPr>
      <w:caps/>
      <w:spacing w:val="10"/>
      <w:sz w:val="18"/>
      <w:szCs w:val="18"/>
    </w:rPr>
  </w:style>
  <w:style w:type="paragraph" w:styleId="Title">
    <w:name w:val="Title"/>
    <w:basedOn w:val="Normal"/>
    <w:next w:val="Normal"/>
    <w:link w:val="TitleChar"/>
    <w:uiPriority w:val="10"/>
    <w:qFormat/>
    <w:rsid w:val="005271F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271F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271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271FB"/>
    <w:rPr>
      <w:rFonts w:eastAsiaTheme="majorEastAsia" w:cstheme="majorBidi"/>
      <w:caps/>
      <w:spacing w:val="20"/>
      <w:sz w:val="18"/>
      <w:szCs w:val="18"/>
    </w:rPr>
  </w:style>
  <w:style w:type="character" w:styleId="Strong">
    <w:name w:val="Strong"/>
    <w:uiPriority w:val="22"/>
    <w:qFormat/>
    <w:rsid w:val="005271FB"/>
    <w:rPr>
      <w:b/>
      <w:bCs/>
      <w:color w:val="943634" w:themeColor="accent2" w:themeShade="BF"/>
      <w:spacing w:val="5"/>
    </w:rPr>
  </w:style>
  <w:style w:type="character" w:styleId="Emphasis">
    <w:name w:val="Emphasis"/>
    <w:uiPriority w:val="20"/>
    <w:qFormat/>
    <w:rsid w:val="005271FB"/>
    <w:rPr>
      <w:caps/>
      <w:spacing w:val="5"/>
      <w:sz w:val="20"/>
      <w:szCs w:val="20"/>
    </w:rPr>
  </w:style>
  <w:style w:type="character" w:customStyle="1" w:styleId="NoSpacingChar">
    <w:name w:val="No Spacing Char"/>
    <w:basedOn w:val="DefaultParagraphFont"/>
    <w:link w:val="NoSpacing"/>
    <w:uiPriority w:val="1"/>
    <w:rsid w:val="005271FB"/>
  </w:style>
  <w:style w:type="paragraph" w:styleId="Quote">
    <w:name w:val="Quote"/>
    <w:basedOn w:val="Normal"/>
    <w:next w:val="Normal"/>
    <w:link w:val="QuoteChar"/>
    <w:uiPriority w:val="29"/>
    <w:qFormat/>
    <w:rsid w:val="005271FB"/>
    <w:rPr>
      <w:i/>
      <w:iCs/>
    </w:rPr>
  </w:style>
  <w:style w:type="character" w:customStyle="1" w:styleId="QuoteChar">
    <w:name w:val="Quote Char"/>
    <w:basedOn w:val="DefaultParagraphFont"/>
    <w:link w:val="Quote"/>
    <w:uiPriority w:val="29"/>
    <w:rsid w:val="005271FB"/>
    <w:rPr>
      <w:rFonts w:eastAsiaTheme="majorEastAsia" w:cstheme="majorBidi"/>
      <w:i/>
      <w:iCs/>
    </w:rPr>
  </w:style>
  <w:style w:type="paragraph" w:styleId="IntenseQuote">
    <w:name w:val="Intense Quote"/>
    <w:basedOn w:val="Normal"/>
    <w:next w:val="Normal"/>
    <w:link w:val="IntenseQuoteChar"/>
    <w:uiPriority w:val="30"/>
    <w:qFormat/>
    <w:rsid w:val="005271F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271F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271FB"/>
    <w:rPr>
      <w:i/>
      <w:iCs/>
    </w:rPr>
  </w:style>
  <w:style w:type="character" w:styleId="IntenseEmphasis">
    <w:name w:val="Intense Emphasis"/>
    <w:uiPriority w:val="21"/>
    <w:qFormat/>
    <w:rsid w:val="005271FB"/>
    <w:rPr>
      <w:i/>
      <w:iCs/>
      <w:caps/>
      <w:spacing w:val="10"/>
      <w:sz w:val="20"/>
      <w:szCs w:val="20"/>
    </w:rPr>
  </w:style>
  <w:style w:type="character" w:styleId="SubtleReference">
    <w:name w:val="Subtle Reference"/>
    <w:basedOn w:val="DefaultParagraphFont"/>
    <w:uiPriority w:val="31"/>
    <w:qFormat/>
    <w:rsid w:val="005271F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271F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271F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271FB"/>
    <w:pPr>
      <w:outlineLvl w:val="9"/>
    </w:pPr>
  </w:style>
  <w:style w:type="table" w:styleId="TableGrid">
    <w:name w:val="Table Grid"/>
    <w:basedOn w:val="TableNormal"/>
    <w:uiPriority w:val="59"/>
    <w:rsid w:val="0052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FB"/>
  </w:style>
  <w:style w:type="paragraph" w:styleId="Footer">
    <w:name w:val="footer"/>
    <w:basedOn w:val="Normal"/>
    <w:link w:val="FooterChar"/>
    <w:uiPriority w:val="99"/>
    <w:unhideWhenUsed/>
    <w:rsid w:val="0052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FB"/>
  </w:style>
  <w:style w:type="paragraph" w:styleId="BalloonText">
    <w:name w:val="Balloon Text"/>
    <w:basedOn w:val="Normal"/>
    <w:link w:val="BalloonTextChar"/>
    <w:uiPriority w:val="99"/>
    <w:semiHidden/>
    <w:unhideWhenUsed/>
    <w:rsid w:val="0052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792E-F6D5-B947-822F-B4F2AE35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1235</Words>
  <Characters>7042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devlin</dc:creator>
  <cp:lastModifiedBy>Clare Devlin</cp:lastModifiedBy>
  <cp:revision>16</cp:revision>
  <cp:lastPrinted>2018-03-11T20:03:00Z</cp:lastPrinted>
  <dcterms:created xsi:type="dcterms:W3CDTF">2012-08-03T07:33:00Z</dcterms:created>
  <dcterms:modified xsi:type="dcterms:W3CDTF">2018-03-11T20:04:00Z</dcterms:modified>
</cp:coreProperties>
</file>