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8079"/>
      </w:tblGrid>
      <w:tr w:rsidR="000B78BC" w14:paraId="2C13B428" w14:textId="77777777" w:rsidTr="009866B8">
        <w:trPr>
          <w:trHeight w:val="62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6AB0" w14:textId="77777777" w:rsidR="000B78BC" w:rsidRDefault="000B78BC" w:rsidP="003367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EAF31" w14:textId="77777777" w:rsidR="000B78BC" w:rsidRDefault="0015758A" w:rsidP="0023120A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object w:dxaOrig="225" w:dyaOrig="225" w14:anchorId="7855A9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0pt;height:24pt" o:ole="">
                  <v:imagedata r:id="rId8" o:title=""/>
                </v:shape>
                <w:control r:id="rId9" w:name="TextBox1" w:shapeid="_x0000_i1035"/>
              </w:object>
            </w:r>
          </w:p>
        </w:tc>
      </w:tr>
      <w:tr w:rsidR="000B78BC" w14:paraId="11C74633" w14:textId="77777777" w:rsidTr="009866B8">
        <w:trPr>
          <w:trHeight w:val="171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D451" w14:textId="41DE175A" w:rsidR="000B78BC" w:rsidRDefault="000B78BC" w:rsidP="003367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  <w:p w14:paraId="0032A699" w14:textId="0C6FD946" w:rsidR="004C4B8D" w:rsidRDefault="004C4B8D" w:rsidP="003367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should be your main residence within the postcode areas</w:t>
            </w:r>
          </w:p>
          <w:p w14:paraId="39EF1AE3" w14:textId="5C3147DC" w:rsidR="004C4B8D" w:rsidRDefault="004C4B8D" w:rsidP="003367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PA72,73,74 or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75</w:t>
            </w:r>
          </w:p>
          <w:p w14:paraId="0AF335B5" w14:textId="39D01D37" w:rsidR="004C4B8D" w:rsidRDefault="004C4B8D" w:rsidP="0033672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05B2" w14:textId="1E0EE4D3" w:rsidR="000B78BC" w:rsidRDefault="0015758A" w:rsidP="00690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object w:dxaOrig="225" w:dyaOrig="225" w14:anchorId="095CC7A5">
                <v:shape id="_x0000_i1068" type="#_x0000_t75" style="width:390pt;height:75pt" o:ole="">
                  <v:imagedata r:id="rId10" o:title=""/>
                </v:shape>
                <w:control r:id="rId11" w:name="TextBox2" w:shapeid="_x0000_i1068"/>
              </w:object>
            </w:r>
          </w:p>
        </w:tc>
      </w:tr>
      <w:tr w:rsidR="000B78BC" w14:paraId="1CE55A48" w14:textId="77777777" w:rsidTr="009866B8">
        <w:trPr>
          <w:trHeight w:val="112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BF69" w14:textId="14EF3917" w:rsidR="000B78BC" w:rsidRDefault="000B78BC" w:rsidP="00336726">
            <w:pPr>
              <w:pStyle w:val="Default"/>
              <w:rPr>
                <w:rFonts w:asciiTheme="minorHAnsi" w:hAnsiTheme="minorHAnsi"/>
              </w:rPr>
            </w:pPr>
            <w:r w:rsidRPr="009866B8">
              <w:rPr>
                <w:rFonts w:asciiTheme="minorHAnsi" w:hAnsiTheme="minorHAnsi"/>
                <w:sz w:val="20"/>
                <w:szCs w:val="20"/>
              </w:rPr>
              <w:t xml:space="preserve">Indicate here </w:t>
            </w:r>
            <w:r w:rsidR="004C4B8D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proofErr w:type="gramStart"/>
            <w:r w:rsidR="004C4B8D">
              <w:rPr>
                <w:rFonts w:asciiTheme="minorHAnsi" w:hAnsiTheme="minorHAnsi"/>
                <w:sz w:val="20"/>
                <w:szCs w:val="20"/>
              </w:rPr>
              <w:t>particular areas</w:t>
            </w:r>
            <w:proofErr w:type="gramEnd"/>
            <w:r w:rsidR="004C4B8D">
              <w:rPr>
                <w:rFonts w:asciiTheme="minorHAnsi" w:hAnsiTheme="minorHAnsi"/>
                <w:sz w:val="20"/>
                <w:szCs w:val="20"/>
              </w:rPr>
              <w:t xml:space="preserve"> of interest within the Board </w:t>
            </w:r>
            <w:proofErr w:type="spellStart"/>
            <w:r w:rsidR="004C4B8D"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 w:rsidR="004C4B8D">
              <w:rPr>
                <w:rFonts w:asciiTheme="minorHAnsi" w:hAnsiTheme="minorHAnsi"/>
                <w:sz w:val="20"/>
                <w:szCs w:val="20"/>
              </w:rPr>
              <w:t xml:space="preserve"> fundraising, marine operations, business &amp; finance, advertising etc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F16A" w14:textId="1715C618" w:rsidR="000B78BC" w:rsidRDefault="0015758A" w:rsidP="00690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object w:dxaOrig="225" w:dyaOrig="225" w14:anchorId="4763C9A7">
                <v:shape id="_x0000_i1067" type="#_x0000_t75" style="width:390pt;height:47.4pt" o:ole="">
                  <v:imagedata r:id="rId12" o:title=""/>
                </v:shape>
                <w:control r:id="rId13" w:name="TextBox3" w:shapeid="_x0000_i1067"/>
              </w:object>
            </w:r>
          </w:p>
        </w:tc>
      </w:tr>
      <w:tr w:rsidR="000B78BC" w14:paraId="01A620C1" w14:textId="77777777" w:rsidTr="007F748E">
        <w:trPr>
          <w:trHeight w:val="544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4FC7" w14:textId="77777777" w:rsidR="00336726" w:rsidRDefault="00336726" w:rsidP="003367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</w:t>
            </w:r>
          </w:p>
          <w:p w14:paraId="1D92540C" w14:textId="77777777" w:rsidR="000B78BC" w:rsidRPr="009866B8" w:rsidRDefault="000B78BC" w:rsidP="0033672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866B8">
              <w:rPr>
                <w:rFonts w:asciiTheme="minorHAnsi" w:hAnsiTheme="minorHAnsi"/>
                <w:sz w:val="20"/>
                <w:szCs w:val="20"/>
              </w:rPr>
              <w:t>Please outline the experience and attributes you feel that you could bring to the Board of Tobermory Harbour Authority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002B" w14:textId="77777777" w:rsidR="000B78BC" w:rsidRDefault="0015758A" w:rsidP="0069038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object w:dxaOrig="225" w:dyaOrig="225" w14:anchorId="5A3BD4CC">
                <v:shape id="_x0000_i1041" type="#_x0000_t75" style="width:390pt;height:259.8pt" o:ole="">
                  <v:imagedata r:id="rId14" o:title=""/>
                </v:shape>
                <w:control r:id="rId15" w:name="TextBox4" w:shapeid="_x0000_i1041"/>
              </w:object>
            </w:r>
          </w:p>
        </w:tc>
      </w:tr>
      <w:tr w:rsidR="000B78BC" w14:paraId="2BB85CCB" w14:textId="77777777" w:rsidTr="007F748E">
        <w:trPr>
          <w:trHeight w:val="438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4941" w14:textId="7975BA2C" w:rsidR="000B78BC" w:rsidRDefault="00336726" w:rsidP="003367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RELEVANT CV INFO AND QUALIFICATIONS </w:t>
            </w:r>
            <w:r w:rsidR="000B78BC" w:rsidRPr="009866B8">
              <w:rPr>
                <w:rFonts w:asciiTheme="minorHAnsi" w:hAnsiTheme="minorHAnsi"/>
                <w:sz w:val="20"/>
                <w:szCs w:val="20"/>
              </w:rPr>
              <w:t xml:space="preserve">Detail here qualifications </w:t>
            </w:r>
            <w:r w:rsidR="004C4B8D">
              <w:rPr>
                <w:rFonts w:asciiTheme="minorHAnsi" w:hAnsiTheme="minorHAnsi"/>
                <w:sz w:val="20"/>
                <w:szCs w:val="20"/>
              </w:rPr>
              <w:t xml:space="preserve">and/or experience </w:t>
            </w:r>
            <w:r w:rsidR="000B78BC" w:rsidRPr="009866B8">
              <w:rPr>
                <w:rFonts w:asciiTheme="minorHAnsi" w:hAnsiTheme="minorHAnsi"/>
                <w:sz w:val="20"/>
                <w:szCs w:val="20"/>
              </w:rPr>
              <w:t>which you feel are relevant.  Add a few words about why you wish to stand for a Board position.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24D8" w14:textId="77777777" w:rsidR="000B78BC" w:rsidRDefault="0015758A" w:rsidP="009866B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object w:dxaOrig="225" w:dyaOrig="225" w14:anchorId="445F7ABD">
                <v:shape id="_x0000_i1043" type="#_x0000_t75" style="width:390pt;height:211.2pt" o:ole="">
                  <v:imagedata r:id="rId16" o:title=""/>
                </v:shape>
                <w:control r:id="rId17" w:name="TextBox5" w:shapeid="_x0000_i1043"/>
              </w:object>
            </w:r>
          </w:p>
        </w:tc>
      </w:tr>
    </w:tbl>
    <w:p w14:paraId="5ACCA7FE" w14:textId="77777777" w:rsidR="00FC38FE" w:rsidRDefault="00FC38FE" w:rsidP="00C178E2">
      <w:pPr>
        <w:pStyle w:val="Default"/>
        <w:rPr>
          <w:rFonts w:asciiTheme="minorHAnsi" w:hAnsiTheme="minorHAnsi"/>
        </w:rPr>
      </w:pPr>
    </w:p>
    <w:sectPr w:rsidR="00FC38FE" w:rsidSect="00EA55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26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7D37" w14:textId="77777777" w:rsidR="00560E13" w:rsidRDefault="00560E13">
      <w:r>
        <w:separator/>
      </w:r>
    </w:p>
  </w:endnote>
  <w:endnote w:type="continuationSeparator" w:id="0">
    <w:p w14:paraId="01417724" w14:textId="77777777" w:rsidR="00560E13" w:rsidRDefault="005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BE2A" w14:textId="77777777" w:rsidR="00560E13" w:rsidRDefault="00560E13" w:rsidP="00367D20">
    <w:pPr>
      <w:pStyle w:val="Footer"/>
      <w:jc w:val="center"/>
    </w:pPr>
  </w:p>
  <w:tbl>
    <w:tblPr>
      <w:tblStyle w:val="TableGrid"/>
      <w:tblW w:w="10348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60E13" w14:paraId="1D445A58" w14:textId="77777777" w:rsidTr="00367D20">
      <w:tc>
        <w:tcPr>
          <w:tcW w:w="10348" w:type="dxa"/>
        </w:tcPr>
        <w:p w14:paraId="43AB4A0B" w14:textId="77777777" w:rsidR="00560E13" w:rsidRDefault="00FB1EB7" w:rsidP="00367D20">
          <w:pPr>
            <w:pStyle w:val="Footer"/>
            <w:jc w:val="center"/>
            <w:rPr>
              <w:rFonts w:eastAsia="Times New Roman"/>
              <w:color w:val="auto"/>
              <w:sz w:val="20"/>
              <w:szCs w:val="20"/>
              <w:lang w:val="en-GB" w:eastAsia="en-GB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0E1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24AAD58" w14:textId="77777777" w:rsidR="00560E13" w:rsidRDefault="00560E13" w:rsidP="00367D20">
    <w:pPr>
      <w:pStyle w:val="Footer"/>
      <w:jc w:val="center"/>
      <w:rPr>
        <w:rFonts w:eastAsia="Times New Roman"/>
        <w:color w:val="auto"/>
        <w:sz w:val="20"/>
        <w:szCs w:val="20"/>
        <w:lang w:val="en-GB" w:eastAsia="en-GB"/>
      </w:rPr>
    </w:pPr>
  </w:p>
  <w:p w14:paraId="65E8FED4" w14:textId="77777777" w:rsidR="00560E13" w:rsidRDefault="00560E13" w:rsidP="00367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2783" w14:textId="77777777" w:rsidR="00560E13" w:rsidRPr="00367D20" w:rsidRDefault="00FB1EB7" w:rsidP="001A04F6">
    <w:pPr>
      <w:pStyle w:val="Footer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48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754C" w14:textId="77777777" w:rsidR="00560E13" w:rsidRPr="00C33A7A" w:rsidRDefault="00C33A7A" w:rsidP="00560E13">
    <w:pPr>
      <w:pStyle w:val="Footer"/>
      <w:rPr>
        <w:rFonts w:asciiTheme="minorHAnsi" w:hAnsiTheme="minorHAnsi"/>
        <w:sz w:val="20"/>
        <w:szCs w:val="20"/>
        <w:u w:val="dashDotDotHeavy"/>
      </w:rPr>
    </w:pPr>
    <w:r w:rsidRPr="00C33A7A">
      <w:rPr>
        <w:rFonts w:asciiTheme="minorHAnsi" w:hAnsiTheme="minorHAnsi"/>
        <w:sz w:val="20"/>
        <w:szCs w:val="20"/>
        <w:u w:val="dashDotDotHeavy"/>
      </w:rPr>
      <w:tab/>
    </w:r>
    <w:r w:rsidRPr="00C33A7A">
      <w:rPr>
        <w:rFonts w:asciiTheme="minorHAnsi" w:hAnsiTheme="minorHAnsi"/>
        <w:sz w:val="20"/>
        <w:szCs w:val="20"/>
        <w:u w:val="dashDotDotHeavy"/>
      </w:rPr>
      <w:tab/>
    </w:r>
  </w:p>
  <w:p w14:paraId="7DEBAAD0" w14:textId="77777777" w:rsidR="00560E13" w:rsidRDefault="00560E13" w:rsidP="00560E13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This form should be completed an</w:t>
    </w:r>
    <w:r w:rsidR="00C87CE0">
      <w:rPr>
        <w:rFonts w:asciiTheme="minorHAnsi" w:hAnsiTheme="minorHAnsi"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 xml:space="preserve"> returned by </w:t>
    </w:r>
    <w:proofErr w:type="gramStart"/>
    <w:r>
      <w:rPr>
        <w:rFonts w:asciiTheme="minorHAnsi" w:hAnsiTheme="minorHAnsi"/>
        <w:sz w:val="20"/>
        <w:szCs w:val="20"/>
      </w:rPr>
      <w:t>e:mail</w:t>
    </w:r>
    <w:proofErr w:type="gramEnd"/>
    <w:r>
      <w:rPr>
        <w:rFonts w:asciiTheme="minorHAnsi" w:hAnsiTheme="minorHAnsi"/>
        <w:sz w:val="20"/>
        <w:szCs w:val="20"/>
      </w:rPr>
      <w:t xml:space="preserve"> to </w:t>
    </w:r>
    <w:hyperlink r:id="rId1" w:history="1">
      <w:r w:rsidRPr="00984CFE">
        <w:rPr>
          <w:rStyle w:val="Hyperlink"/>
          <w:rFonts w:asciiTheme="minorHAnsi" w:hAnsiTheme="minorHAnsi"/>
          <w:sz w:val="20"/>
          <w:szCs w:val="20"/>
        </w:rPr>
        <w:t>mary.macgregor@tobermoryharbour.co.uk</w:t>
      </w:r>
    </w:hyperlink>
    <w:r>
      <w:rPr>
        <w:rFonts w:asciiTheme="minorHAnsi" w:hAnsiTheme="minorHAnsi"/>
        <w:sz w:val="20"/>
        <w:szCs w:val="20"/>
      </w:rPr>
      <w:t xml:space="preserve"> </w:t>
    </w:r>
  </w:p>
  <w:p w14:paraId="5504F555" w14:textId="77777777" w:rsidR="00560E13" w:rsidRPr="00560E13" w:rsidRDefault="00560E13" w:rsidP="00560E13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The form will be printed and circulated at the AGM prior to the vote to elect Board Members.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69EC" w14:textId="77777777" w:rsidR="00560E13" w:rsidRDefault="00560E13">
      <w:r>
        <w:separator/>
      </w:r>
    </w:p>
  </w:footnote>
  <w:footnote w:type="continuationSeparator" w:id="0">
    <w:p w14:paraId="52A29E38" w14:textId="77777777" w:rsidR="00560E13" w:rsidRDefault="005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EF64" w14:textId="77777777" w:rsidR="00560E13" w:rsidRDefault="00560E1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AEA4E8" wp14:editId="1CF9400F">
          <wp:simplePos x="0" y="0"/>
          <wp:positionH relativeFrom="column">
            <wp:posOffset>4905375</wp:posOffset>
          </wp:positionH>
          <wp:positionV relativeFrom="paragraph">
            <wp:posOffset>-26035</wp:posOffset>
          </wp:positionV>
          <wp:extent cx="1514475" cy="923925"/>
          <wp:effectExtent l="19050" t="0" r="9525" b="0"/>
          <wp:wrapNone/>
          <wp:docPr id="3" name="Picture 0" descr="TH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DA39F" w14:textId="77777777" w:rsidR="00560E13" w:rsidRPr="00FB1EB7" w:rsidRDefault="00560E13">
    <w:pPr>
      <w:pStyle w:val="Header"/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1EB7"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Tobermory Harbour Association – Minutes of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2BA" w14:textId="77777777" w:rsidR="00560E13" w:rsidRPr="00FB1EB7" w:rsidRDefault="00560E13" w:rsidP="00EA559E">
    <w:pPr>
      <w:rPr>
        <w:rFonts w:asciiTheme="minorHAnsi" w:hAnsiTheme="minorHAnsi"/>
        <w:smallCaps/>
        <w:color w:val="17365D" w:themeColor="text2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A9CF26F" w14:textId="77777777" w:rsidR="00560E13" w:rsidRPr="00FB1EB7" w:rsidRDefault="00560E13" w:rsidP="00EA559E">
    <w:pPr>
      <w:rPr>
        <w:rFonts w:asciiTheme="minorHAnsi" w:hAnsiTheme="minorHAnsi"/>
        <w:smallCaps/>
        <w:color w:val="17365D" w:themeColor="text2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1EB7">
      <w:rPr>
        <w:rFonts w:asciiTheme="minorHAnsi" w:hAnsiTheme="minorHAnsi"/>
        <w:smallCaps/>
        <w:noProof/>
        <w:color w:val="17365D" w:themeColor="text2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384" behindDoc="0" locked="0" layoutInCell="1" allowOverlap="1" wp14:anchorId="211B48E2" wp14:editId="2EC7B9E1">
          <wp:simplePos x="0" y="0"/>
          <wp:positionH relativeFrom="column">
            <wp:posOffset>4610100</wp:posOffset>
          </wp:positionH>
          <wp:positionV relativeFrom="paragraph">
            <wp:posOffset>118745</wp:posOffset>
          </wp:positionV>
          <wp:extent cx="1514475" cy="923925"/>
          <wp:effectExtent l="19050" t="0" r="9525" b="0"/>
          <wp:wrapNone/>
          <wp:docPr id="4" name="Picture 0" descr="TH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0D767F" w14:textId="77777777" w:rsidR="00560E13" w:rsidRPr="00FB1EB7" w:rsidRDefault="00560E13" w:rsidP="00EA559E">
    <w:pPr>
      <w:rPr>
        <w:rFonts w:asciiTheme="minorHAnsi" w:hAnsiTheme="minorHAnsi"/>
        <w:smallCaps/>
        <w:color w:val="17365D" w:themeColor="text2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B1EB7">
      <w:rPr>
        <w:rFonts w:asciiTheme="minorHAnsi" w:hAnsiTheme="minorHAnsi"/>
        <w:smallCaps/>
        <w:color w:val="17365D" w:themeColor="text2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Tobermory Harbour Association – Minutes of Meeting</w:t>
    </w:r>
  </w:p>
  <w:p w14:paraId="0987CED1" w14:textId="77777777" w:rsidR="00560E13" w:rsidRPr="00FB1EB7" w:rsidRDefault="00560E13" w:rsidP="00EA559E">
    <w:pPr>
      <w:pStyle w:val="Header"/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A15D1F6" w14:textId="77777777" w:rsidR="00560E13" w:rsidRPr="00FB1EB7" w:rsidRDefault="00560E13" w:rsidP="00EA559E">
    <w:pPr>
      <w:pStyle w:val="Header"/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224A062" w14:textId="77777777" w:rsidR="00560E13" w:rsidRPr="00FB1EB7" w:rsidRDefault="00560E13" w:rsidP="00EA559E">
    <w:pPr>
      <w:pStyle w:val="Header"/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29BD87" w14:textId="77777777" w:rsidR="00560E13" w:rsidRPr="00FB1EB7" w:rsidRDefault="00560E13" w:rsidP="00EA559E">
    <w:pPr>
      <w:pStyle w:val="Header"/>
      <w:rPr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66B2" w14:textId="77777777" w:rsidR="00560E13" w:rsidRDefault="007F748E" w:rsidP="00367D20">
    <w:pPr>
      <w:pStyle w:val="TitleA"/>
      <w:rPr>
        <w:color w:val="17365D" w:themeColor="text2" w:themeShade="BF"/>
      </w:rPr>
    </w:pPr>
    <w:r>
      <w:rPr>
        <w:noProof/>
        <w:color w:val="17365D" w:themeColor="text2" w:themeShade="BF"/>
        <w:lang w:val="en-US" w:eastAsia="en-US"/>
      </w:rPr>
      <w:drawing>
        <wp:anchor distT="0" distB="0" distL="114300" distR="114300" simplePos="0" relativeHeight="251660288" behindDoc="0" locked="0" layoutInCell="1" allowOverlap="1" wp14:anchorId="3F32B3EC" wp14:editId="172D2DA4">
          <wp:simplePos x="0" y="0"/>
          <wp:positionH relativeFrom="column">
            <wp:posOffset>-771525</wp:posOffset>
          </wp:positionH>
          <wp:positionV relativeFrom="paragraph">
            <wp:posOffset>126365</wp:posOffset>
          </wp:positionV>
          <wp:extent cx="1514475" cy="923925"/>
          <wp:effectExtent l="19050" t="0" r="9525" b="0"/>
          <wp:wrapNone/>
          <wp:docPr id="2" name="Picture 0" descr="TH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9DB1A7" w14:textId="77777777" w:rsidR="00560E13" w:rsidRPr="00043801" w:rsidRDefault="00560E13" w:rsidP="00367D20">
    <w:pPr>
      <w:pStyle w:val="TitleA"/>
      <w:rPr>
        <w:color w:val="17365D" w:themeColor="text2" w:themeShade="BF"/>
      </w:rPr>
    </w:pPr>
    <w:r w:rsidRPr="00043801">
      <w:rPr>
        <w:color w:val="17365D" w:themeColor="text2" w:themeShade="BF"/>
      </w:rPr>
      <w:t>TOBERMORY HARBOUR ASSOCIATION</w:t>
    </w:r>
  </w:p>
  <w:p w14:paraId="71B5183A" w14:textId="7E7A22C7" w:rsidR="00560E13" w:rsidRPr="00043801" w:rsidRDefault="00560E13" w:rsidP="00367D20">
    <w:pPr>
      <w:jc w:val="center"/>
      <w:rPr>
        <w:rFonts w:asciiTheme="minorHAnsi" w:hAnsiTheme="minorHAnsi"/>
        <w:b/>
        <w:color w:val="17365D" w:themeColor="text2" w:themeShade="BF"/>
        <w:sz w:val="40"/>
        <w:szCs w:val="40"/>
      </w:rPr>
    </w:pPr>
    <w:r>
      <w:rPr>
        <w:rFonts w:asciiTheme="minorHAnsi" w:hAnsiTheme="minorHAnsi"/>
        <w:b/>
        <w:color w:val="17365D" w:themeColor="text2" w:themeShade="BF"/>
        <w:sz w:val="40"/>
        <w:szCs w:val="40"/>
      </w:rPr>
      <w:t xml:space="preserve">Election of Board </w:t>
    </w:r>
    <w:r w:rsidR="000B19CC">
      <w:rPr>
        <w:rFonts w:asciiTheme="minorHAnsi" w:hAnsiTheme="minorHAnsi"/>
        <w:b/>
        <w:color w:val="17365D" w:themeColor="text2" w:themeShade="BF"/>
        <w:sz w:val="40"/>
        <w:szCs w:val="40"/>
      </w:rPr>
      <w:t>Members 201</w:t>
    </w:r>
    <w:r w:rsidR="004C4B8D">
      <w:rPr>
        <w:rFonts w:asciiTheme="minorHAnsi" w:hAnsiTheme="minorHAnsi"/>
        <w:b/>
        <w:color w:val="17365D" w:themeColor="text2" w:themeShade="BF"/>
        <w:sz w:val="40"/>
        <w:szCs w:val="40"/>
      </w:rPr>
      <w:t>8</w:t>
    </w:r>
  </w:p>
  <w:p w14:paraId="4B6F4AA0" w14:textId="77777777" w:rsidR="00560E13" w:rsidRDefault="00560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E59C7"/>
    <w:multiLevelType w:val="hybridMultilevel"/>
    <w:tmpl w:val="2B94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F4B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25F48FF"/>
    <w:multiLevelType w:val="hybridMultilevel"/>
    <w:tmpl w:val="BFEA1928"/>
    <w:lvl w:ilvl="0" w:tplc="801C58A6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3475D0"/>
    <w:multiLevelType w:val="hybridMultilevel"/>
    <w:tmpl w:val="449453F0"/>
    <w:lvl w:ilvl="0" w:tplc="38940D3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431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60277D85"/>
    <w:multiLevelType w:val="hybridMultilevel"/>
    <w:tmpl w:val="5F54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A16A6"/>
    <w:multiLevelType w:val="hybridMultilevel"/>
    <w:tmpl w:val="F072FB3C"/>
    <w:lvl w:ilvl="0" w:tplc="CB40F1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BB6AB9"/>
    <w:multiLevelType w:val="hybridMultilevel"/>
    <w:tmpl w:val="364C7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C6"/>
    <w:rsid w:val="0000139D"/>
    <w:rsid w:val="00003835"/>
    <w:rsid w:val="00004C6D"/>
    <w:rsid w:val="00040300"/>
    <w:rsid w:val="00043801"/>
    <w:rsid w:val="000A2D67"/>
    <w:rsid w:val="000B001C"/>
    <w:rsid w:val="000B19CC"/>
    <w:rsid w:val="000B78BC"/>
    <w:rsid w:val="000C39A9"/>
    <w:rsid w:val="000C73A8"/>
    <w:rsid w:val="000D07F2"/>
    <w:rsid w:val="000E5307"/>
    <w:rsid w:val="00102D0C"/>
    <w:rsid w:val="00112684"/>
    <w:rsid w:val="001273FC"/>
    <w:rsid w:val="00140A7B"/>
    <w:rsid w:val="0015758A"/>
    <w:rsid w:val="00171408"/>
    <w:rsid w:val="001A04F6"/>
    <w:rsid w:val="001B6B0A"/>
    <w:rsid w:val="001C189E"/>
    <w:rsid w:val="001E27B5"/>
    <w:rsid w:val="001F63AD"/>
    <w:rsid w:val="00210FFF"/>
    <w:rsid w:val="00225D5B"/>
    <w:rsid w:val="00227EC6"/>
    <w:rsid w:val="0023120A"/>
    <w:rsid w:val="0023179E"/>
    <w:rsid w:val="00233D96"/>
    <w:rsid w:val="002446C2"/>
    <w:rsid w:val="00246F04"/>
    <w:rsid w:val="002C7FB4"/>
    <w:rsid w:val="002D2012"/>
    <w:rsid w:val="002E744C"/>
    <w:rsid w:val="00306887"/>
    <w:rsid w:val="003211E4"/>
    <w:rsid w:val="00323AE1"/>
    <w:rsid w:val="00334997"/>
    <w:rsid w:val="0033580F"/>
    <w:rsid w:val="00336726"/>
    <w:rsid w:val="00364021"/>
    <w:rsid w:val="00367D20"/>
    <w:rsid w:val="00371353"/>
    <w:rsid w:val="00377E57"/>
    <w:rsid w:val="00386460"/>
    <w:rsid w:val="00392A05"/>
    <w:rsid w:val="0039471E"/>
    <w:rsid w:val="00396BF6"/>
    <w:rsid w:val="003C0B30"/>
    <w:rsid w:val="003F1296"/>
    <w:rsid w:val="00421B04"/>
    <w:rsid w:val="00436FEB"/>
    <w:rsid w:val="004500A1"/>
    <w:rsid w:val="00475D72"/>
    <w:rsid w:val="004814C3"/>
    <w:rsid w:val="0049383A"/>
    <w:rsid w:val="004A1659"/>
    <w:rsid w:val="004A1FCB"/>
    <w:rsid w:val="004C2140"/>
    <w:rsid w:val="004C4B8D"/>
    <w:rsid w:val="004E05D1"/>
    <w:rsid w:val="00506662"/>
    <w:rsid w:val="0050686E"/>
    <w:rsid w:val="00540145"/>
    <w:rsid w:val="00560E13"/>
    <w:rsid w:val="005761B4"/>
    <w:rsid w:val="00577685"/>
    <w:rsid w:val="00582119"/>
    <w:rsid w:val="005976AD"/>
    <w:rsid w:val="005B3456"/>
    <w:rsid w:val="005B3F68"/>
    <w:rsid w:val="005D31A5"/>
    <w:rsid w:val="005F282A"/>
    <w:rsid w:val="00621CF2"/>
    <w:rsid w:val="006327BC"/>
    <w:rsid w:val="00640E9A"/>
    <w:rsid w:val="00645587"/>
    <w:rsid w:val="0067675A"/>
    <w:rsid w:val="00690385"/>
    <w:rsid w:val="006B563D"/>
    <w:rsid w:val="006E699B"/>
    <w:rsid w:val="006F0DEA"/>
    <w:rsid w:val="006F74C0"/>
    <w:rsid w:val="00712DDC"/>
    <w:rsid w:val="00725D6F"/>
    <w:rsid w:val="0074700B"/>
    <w:rsid w:val="00747FC6"/>
    <w:rsid w:val="00760B1F"/>
    <w:rsid w:val="00766671"/>
    <w:rsid w:val="0077225A"/>
    <w:rsid w:val="00782647"/>
    <w:rsid w:val="00783626"/>
    <w:rsid w:val="007978D6"/>
    <w:rsid w:val="007A6F3C"/>
    <w:rsid w:val="007C50A5"/>
    <w:rsid w:val="007D01CC"/>
    <w:rsid w:val="007E072B"/>
    <w:rsid w:val="007F3FE4"/>
    <w:rsid w:val="007F748E"/>
    <w:rsid w:val="0082062C"/>
    <w:rsid w:val="00826FE9"/>
    <w:rsid w:val="0086072C"/>
    <w:rsid w:val="008633E6"/>
    <w:rsid w:val="00864926"/>
    <w:rsid w:val="008A4CB9"/>
    <w:rsid w:val="008C6E34"/>
    <w:rsid w:val="008E1CA2"/>
    <w:rsid w:val="00900E63"/>
    <w:rsid w:val="00906333"/>
    <w:rsid w:val="00914FA9"/>
    <w:rsid w:val="00926089"/>
    <w:rsid w:val="00926430"/>
    <w:rsid w:val="00941F08"/>
    <w:rsid w:val="00942379"/>
    <w:rsid w:val="009502A1"/>
    <w:rsid w:val="00950D5E"/>
    <w:rsid w:val="0098441A"/>
    <w:rsid w:val="009866B8"/>
    <w:rsid w:val="009A1005"/>
    <w:rsid w:val="009A7B86"/>
    <w:rsid w:val="009B70A1"/>
    <w:rsid w:val="009C0624"/>
    <w:rsid w:val="009C1A6E"/>
    <w:rsid w:val="009F1C4A"/>
    <w:rsid w:val="009F67E4"/>
    <w:rsid w:val="00A05FFE"/>
    <w:rsid w:val="00A13EE5"/>
    <w:rsid w:val="00A167B8"/>
    <w:rsid w:val="00A201FD"/>
    <w:rsid w:val="00A266AF"/>
    <w:rsid w:val="00A3405B"/>
    <w:rsid w:val="00A3466A"/>
    <w:rsid w:val="00A45501"/>
    <w:rsid w:val="00A60E74"/>
    <w:rsid w:val="00A80526"/>
    <w:rsid w:val="00AA3C55"/>
    <w:rsid w:val="00AA582A"/>
    <w:rsid w:val="00AB3DB9"/>
    <w:rsid w:val="00AD02CA"/>
    <w:rsid w:val="00AF45BA"/>
    <w:rsid w:val="00B015DA"/>
    <w:rsid w:val="00B24E86"/>
    <w:rsid w:val="00B266A6"/>
    <w:rsid w:val="00B33734"/>
    <w:rsid w:val="00B4288F"/>
    <w:rsid w:val="00B543DE"/>
    <w:rsid w:val="00BD1534"/>
    <w:rsid w:val="00C039A6"/>
    <w:rsid w:val="00C178E2"/>
    <w:rsid w:val="00C2672A"/>
    <w:rsid w:val="00C33A7A"/>
    <w:rsid w:val="00C43D6D"/>
    <w:rsid w:val="00C640B5"/>
    <w:rsid w:val="00C66BCB"/>
    <w:rsid w:val="00C6713D"/>
    <w:rsid w:val="00C74826"/>
    <w:rsid w:val="00C858CA"/>
    <w:rsid w:val="00C87CE0"/>
    <w:rsid w:val="00C91125"/>
    <w:rsid w:val="00CC11A4"/>
    <w:rsid w:val="00CC79B6"/>
    <w:rsid w:val="00CD31B4"/>
    <w:rsid w:val="00CD518F"/>
    <w:rsid w:val="00CE755A"/>
    <w:rsid w:val="00CF5469"/>
    <w:rsid w:val="00CF5C41"/>
    <w:rsid w:val="00D15367"/>
    <w:rsid w:val="00D253A6"/>
    <w:rsid w:val="00D4324E"/>
    <w:rsid w:val="00D47099"/>
    <w:rsid w:val="00D532EA"/>
    <w:rsid w:val="00D62E76"/>
    <w:rsid w:val="00D6473C"/>
    <w:rsid w:val="00D666CD"/>
    <w:rsid w:val="00D66A35"/>
    <w:rsid w:val="00D87C36"/>
    <w:rsid w:val="00D970D3"/>
    <w:rsid w:val="00DD6F3A"/>
    <w:rsid w:val="00DF0E09"/>
    <w:rsid w:val="00E12AD6"/>
    <w:rsid w:val="00E2399E"/>
    <w:rsid w:val="00E54D9D"/>
    <w:rsid w:val="00E660C1"/>
    <w:rsid w:val="00E6675E"/>
    <w:rsid w:val="00E703FF"/>
    <w:rsid w:val="00E97F0E"/>
    <w:rsid w:val="00EA559E"/>
    <w:rsid w:val="00EA6482"/>
    <w:rsid w:val="00EB758B"/>
    <w:rsid w:val="00EC2F71"/>
    <w:rsid w:val="00EC7B6F"/>
    <w:rsid w:val="00ED2133"/>
    <w:rsid w:val="00EE137C"/>
    <w:rsid w:val="00EF409A"/>
    <w:rsid w:val="00F105DE"/>
    <w:rsid w:val="00F24814"/>
    <w:rsid w:val="00F34767"/>
    <w:rsid w:val="00F51116"/>
    <w:rsid w:val="00F72F32"/>
    <w:rsid w:val="00F80F5D"/>
    <w:rsid w:val="00F9612A"/>
    <w:rsid w:val="00F975F8"/>
    <w:rsid w:val="00FB1EB7"/>
    <w:rsid w:val="00FB7ED7"/>
    <w:rsid w:val="00FC20F9"/>
    <w:rsid w:val="00FC38FE"/>
    <w:rsid w:val="00FD1156"/>
    <w:rsid w:val="00FD3F3E"/>
    <w:rsid w:val="00FD56C6"/>
    <w:rsid w:val="00FE0EB4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2410BA01"/>
  <w15:docId w15:val="{AA7ADF4D-CC3B-4784-A381-9CBF085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FE4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F3FE4"/>
    <w:rPr>
      <w:rFonts w:eastAsia="ヒラギノ角ゴ Pro W3"/>
      <w:color w:val="000000"/>
    </w:rPr>
  </w:style>
  <w:style w:type="paragraph" w:customStyle="1" w:styleId="TitleA">
    <w:name w:val="Title A"/>
    <w:autoRedefine/>
    <w:rsid w:val="00043801"/>
    <w:pPr>
      <w:jc w:val="center"/>
    </w:pPr>
    <w:rPr>
      <w:rFonts w:asciiTheme="minorHAnsi" w:eastAsia="ヒラギノ角ゴ Pro W3" w:hAnsiTheme="minorHAnsi"/>
      <w:b/>
      <w:color w:val="C00000"/>
      <w:sz w:val="40"/>
      <w:szCs w:val="40"/>
    </w:rPr>
  </w:style>
  <w:style w:type="paragraph" w:customStyle="1" w:styleId="Heading1AA">
    <w:name w:val="Heading 1 A A"/>
    <w:next w:val="Normal"/>
    <w:rsid w:val="007F3FE4"/>
    <w:pPr>
      <w:keepNext/>
      <w:jc w:val="center"/>
      <w:outlineLvl w:val="0"/>
    </w:pPr>
    <w:rPr>
      <w:rFonts w:eastAsia="ヒラギノ角ゴ Pro W3"/>
      <w:b/>
      <w:color w:val="000000"/>
      <w:sz w:val="24"/>
    </w:rPr>
  </w:style>
  <w:style w:type="paragraph" w:styleId="ListParagraph">
    <w:name w:val="List Paragraph"/>
    <w:autoRedefine/>
    <w:uiPriority w:val="34"/>
    <w:qFormat/>
    <w:rsid w:val="005761B4"/>
    <w:pPr>
      <w:numPr>
        <w:numId w:val="8"/>
      </w:numPr>
      <w:tabs>
        <w:tab w:val="left" w:pos="360"/>
      </w:tabs>
      <w:ind w:left="0" w:right="118" w:firstLine="0"/>
    </w:pPr>
    <w:rPr>
      <w:rFonts w:asciiTheme="minorHAnsi" w:eastAsia="ヒラギノ角ゴ Pro W3" w:hAnsiTheme="minorHAnsi" w:cs="MV Boli"/>
      <w:b/>
      <w:sz w:val="24"/>
      <w:szCs w:val="24"/>
      <w:lang w:val="en-US"/>
    </w:rPr>
  </w:style>
  <w:style w:type="numbering" w:customStyle="1" w:styleId="List21">
    <w:name w:val="List 21"/>
    <w:rsid w:val="007F3FE4"/>
  </w:style>
  <w:style w:type="paragraph" w:customStyle="1" w:styleId="Default">
    <w:name w:val="Default"/>
    <w:rsid w:val="00C8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043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01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43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01"/>
    <w:rPr>
      <w:rFonts w:eastAsia="ヒラギノ角ゴ Pro W3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04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801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F9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82A"/>
    <w:rPr>
      <w:color w:val="808080"/>
    </w:rPr>
  </w:style>
  <w:style w:type="character" w:styleId="Hyperlink">
    <w:name w:val="Hyperlink"/>
    <w:basedOn w:val="DefaultParagraphFont"/>
    <w:locked/>
    <w:rsid w:val="0056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y.macgregor@tobermoryharbou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8C24-E855-44FD-AE97-38C6244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TOBERMORY HARBOUR ASSOCIATION</vt:lpstr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TOBERMORY HARBOUR ASSOCIATION</dc:title>
  <dc:creator>Tim Watkins</dc:creator>
  <cp:lastModifiedBy>Mary MacGregor</cp:lastModifiedBy>
  <cp:revision>2</cp:revision>
  <cp:lastPrinted>2015-09-03T11:16:00Z</cp:lastPrinted>
  <dcterms:created xsi:type="dcterms:W3CDTF">2018-10-09T08:12:00Z</dcterms:created>
  <dcterms:modified xsi:type="dcterms:W3CDTF">2018-10-09T08:12:00Z</dcterms:modified>
</cp:coreProperties>
</file>